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EEA968" w14:textId="77777777" w:rsidR="00A007D8" w:rsidRPr="00A007D8" w:rsidRDefault="00A007D8" w:rsidP="00A007D8">
      <w:pPr>
        <w:rPr>
          <w:rFonts w:ascii="Charter" w:hAnsi="Charter"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4276"/>
      </w:tblGrid>
      <w:tr w:rsidR="00A007D8" w:rsidRPr="00A007D8" w14:paraId="489263A3" w14:textId="77777777" w:rsidTr="00C430C7">
        <w:tc>
          <w:tcPr>
            <w:tcW w:w="5390" w:type="dxa"/>
          </w:tcPr>
          <w:p w14:paraId="54E77CDD" w14:textId="77777777" w:rsidR="0065572E" w:rsidRDefault="002914AA" w:rsidP="00EC4806">
            <w:pPr>
              <w:snapToGrid w:val="0"/>
              <w:rPr>
                <w:rFonts w:ascii="Charter" w:hAnsi="Charter"/>
                <w:b/>
                <w:sz w:val="20"/>
                <w:szCs w:val="20"/>
              </w:rPr>
            </w:pPr>
            <w:r>
              <w:rPr>
                <w:rFonts w:ascii="Charter" w:hAnsi="Charter"/>
                <w:b/>
                <w:sz w:val="20"/>
                <w:szCs w:val="20"/>
              </w:rPr>
              <w:br/>
              <w:t>To the</w:t>
            </w:r>
          </w:p>
          <w:p w14:paraId="0FFD4A65" w14:textId="4FAE09F8" w:rsidR="0065572E" w:rsidRDefault="00CD15DF" w:rsidP="00EC4806">
            <w:pPr>
              <w:snapToGrid w:val="0"/>
              <w:rPr>
                <w:rFonts w:ascii="Charter" w:hAnsi="Charter"/>
                <w:b/>
                <w:sz w:val="20"/>
                <w:szCs w:val="20"/>
              </w:rPr>
            </w:pPr>
            <w:r>
              <w:rPr>
                <w:rFonts w:ascii="Charter" w:hAnsi="Charter"/>
                <w:b/>
                <w:sz w:val="20"/>
                <w:szCs w:val="20"/>
              </w:rPr>
              <w:t>Directorate IV Real Estate Management</w:t>
            </w:r>
          </w:p>
          <w:p w14:paraId="62E5ECAC" w14:textId="302ED710" w:rsidR="00A007D8" w:rsidRPr="00D74448" w:rsidRDefault="0043201A" w:rsidP="00EC4806">
            <w:pPr>
              <w:snapToGrid w:val="0"/>
              <w:rPr>
                <w:rFonts w:ascii="Charter" w:hAnsi="Charter"/>
                <w:b/>
                <w:sz w:val="20"/>
                <w:szCs w:val="20"/>
              </w:rPr>
            </w:pPr>
            <w:r>
              <w:rPr>
                <w:rFonts w:ascii="Charter" w:hAnsi="Charter"/>
                <w:b/>
                <w:sz w:val="20"/>
                <w:szCs w:val="20"/>
              </w:rPr>
              <w:t xml:space="preserve">Unit IV A Safety and environmental protection </w:t>
            </w:r>
          </w:p>
          <w:p w14:paraId="29B55FEC" w14:textId="77777777" w:rsidR="00A007D8" w:rsidRPr="00A007D8" w:rsidRDefault="00A007D8" w:rsidP="00EC4806">
            <w:pPr>
              <w:snapToGrid w:val="0"/>
              <w:rPr>
                <w:rFonts w:ascii="Charter" w:hAnsi="Charter"/>
                <w:b/>
                <w:sz w:val="22"/>
                <w:szCs w:val="22"/>
              </w:rPr>
            </w:pPr>
            <w:r>
              <w:rPr>
                <w:rFonts w:ascii="Charter" w:hAnsi="Charter"/>
                <w:b/>
                <w:sz w:val="20"/>
                <w:szCs w:val="20"/>
              </w:rPr>
              <w:t>Technical University of Darmstadt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A79E" w14:textId="795994A3" w:rsidR="00A007D8" w:rsidRPr="00A007D8" w:rsidRDefault="002914AA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  <w:r>
              <w:rPr>
                <w:rFonts w:ascii="Charter" w:hAnsi="Charter"/>
                <w:b/>
                <w:sz w:val="22"/>
                <w:szCs w:val="22"/>
              </w:rPr>
              <w:br/>
              <w:t xml:space="preserve">By: </w:t>
            </w:r>
            <w:r>
              <w:rPr>
                <w:rFonts w:ascii="Charter" w:hAnsi="Charter"/>
                <w:sz w:val="22"/>
                <w:szCs w:val="22"/>
              </w:rPr>
              <w:t>Institute/Facility:</w:t>
            </w:r>
          </w:p>
          <w:p w14:paraId="28842BCC" w14:textId="77777777"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  <w:p w14:paraId="7190EAF4" w14:textId="77777777"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  <w:p w14:paraId="5F92752B" w14:textId="77777777"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  <w:p w14:paraId="10A5ED6F" w14:textId="77777777"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</w:tc>
      </w:tr>
    </w:tbl>
    <w:p w14:paraId="3305336A" w14:textId="77777777" w:rsidR="00A007D8" w:rsidRPr="00A007D8" w:rsidRDefault="00A007D8">
      <w:pPr>
        <w:spacing w:line="360" w:lineRule="auto"/>
        <w:rPr>
          <w:rFonts w:ascii="Charter" w:hAnsi="Charter"/>
          <w:sz w:val="16"/>
          <w:szCs w:val="16"/>
        </w:rPr>
      </w:pPr>
    </w:p>
    <w:p w14:paraId="6992431F" w14:textId="77777777" w:rsidR="00EC4806" w:rsidRPr="002914AA" w:rsidRDefault="00EC4806">
      <w:pPr>
        <w:tabs>
          <w:tab w:val="left" w:pos="-11"/>
        </w:tabs>
        <w:overflowPunct w:val="0"/>
        <w:autoSpaceDE w:val="0"/>
        <w:textAlignment w:val="baseline"/>
        <w:rPr>
          <w:rFonts w:ascii="Charter" w:hAnsi="Charter"/>
          <w:b/>
          <w:sz w:val="22"/>
          <w:szCs w:val="22"/>
        </w:rPr>
      </w:pPr>
      <w:r>
        <w:rPr>
          <w:rFonts w:ascii="Charter" w:hAnsi="Charter"/>
          <w:b/>
          <w:sz w:val="22"/>
          <w:szCs w:val="22"/>
        </w:rPr>
        <w:t xml:space="preserve">1. I hereby request that Ms/Mr </w:t>
      </w:r>
      <w:proofErr w:type="gramStart"/>
      <w:r>
        <w:rPr>
          <w:rFonts w:ascii="Charter" w:hAnsi="Charter"/>
          <w:b/>
          <w:sz w:val="22"/>
          <w:szCs w:val="22"/>
        </w:rPr>
        <w:t>be appointed</w:t>
      </w:r>
      <w:proofErr w:type="gramEnd"/>
      <w:r>
        <w:rPr>
          <w:rFonts w:ascii="Charter" w:hAnsi="Charter"/>
          <w:b/>
          <w:sz w:val="22"/>
          <w:szCs w:val="22"/>
        </w:rPr>
        <w:t xml:space="preserve"> as laser protection officer:</w:t>
      </w:r>
    </w:p>
    <w:p w14:paraId="2B25DF65" w14:textId="77777777" w:rsidR="00EC4806" w:rsidRPr="00A007D8" w:rsidRDefault="00EC4806">
      <w:pPr>
        <w:tabs>
          <w:tab w:val="left" w:pos="-11"/>
        </w:tabs>
        <w:overflowPunct w:val="0"/>
        <w:autoSpaceDE w:val="0"/>
        <w:textAlignment w:val="baseline"/>
        <w:rPr>
          <w:rFonts w:ascii="Charter" w:hAnsi="Charter"/>
          <w:b/>
          <w:sz w:val="16"/>
          <w:szCs w:val="16"/>
        </w:rPr>
      </w:pPr>
    </w:p>
    <w:tbl>
      <w:tblPr>
        <w:tblW w:w="9634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4"/>
        <w:gridCol w:w="4740"/>
      </w:tblGrid>
      <w:tr w:rsidR="00EC4806" w:rsidRPr="00A007D8" w14:paraId="05939341" w14:textId="77777777" w:rsidTr="002C70A3">
        <w:trPr>
          <w:trHeight w:val="454"/>
        </w:trPr>
        <w:tc>
          <w:tcPr>
            <w:tcW w:w="4894" w:type="dxa"/>
            <w:vAlign w:val="center"/>
          </w:tcPr>
          <w:p w14:paraId="66F7E514" w14:textId="77777777"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Last name, first name:</w:t>
            </w:r>
          </w:p>
        </w:tc>
        <w:tc>
          <w:tcPr>
            <w:tcW w:w="4740" w:type="dxa"/>
            <w:tcBorders>
              <w:bottom w:val="single" w:sz="4" w:space="0" w:color="000000"/>
            </w:tcBorders>
            <w:vAlign w:val="center"/>
          </w:tcPr>
          <w:p w14:paraId="4F1C23BB" w14:textId="77777777"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14:paraId="320923F0" w14:textId="77777777" w:rsidTr="002C70A3">
        <w:trPr>
          <w:trHeight w:val="454"/>
        </w:trPr>
        <w:tc>
          <w:tcPr>
            <w:tcW w:w="4894" w:type="dxa"/>
            <w:vAlign w:val="center"/>
          </w:tcPr>
          <w:p w14:paraId="0984E1AF" w14:textId="77777777"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Activity performed: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2AB79" w14:textId="77777777"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14:paraId="2BB1E644" w14:textId="77777777" w:rsidTr="002C70A3">
        <w:trPr>
          <w:trHeight w:val="454"/>
        </w:trPr>
        <w:tc>
          <w:tcPr>
            <w:tcW w:w="4894" w:type="dxa"/>
            <w:vAlign w:val="center"/>
          </w:tcPr>
          <w:p w14:paraId="23B48601" w14:textId="77777777" w:rsidR="00EC4806" w:rsidRPr="001F734D" w:rsidRDefault="00C430C7">
            <w:pPr>
              <w:snapToGrid w:val="0"/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Employment relationship:</w:t>
            </w:r>
          </w:p>
          <w:p w14:paraId="5F85A9B4" w14:textId="77777777"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(please specify any time limit)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C5A53" w14:textId="77777777"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14:paraId="1B6CBCC3" w14:textId="77777777" w:rsidTr="002C70A3">
        <w:trPr>
          <w:trHeight w:val="454"/>
        </w:trPr>
        <w:tc>
          <w:tcPr>
            <w:tcW w:w="4894" w:type="dxa"/>
            <w:vAlign w:val="center"/>
          </w:tcPr>
          <w:p w14:paraId="62DB7673" w14:textId="77777777"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Phone / email: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BF904" w14:textId="77777777"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14:paraId="72675741" w14:textId="77777777" w:rsidTr="002C70A3">
        <w:trPr>
          <w:trHeight w:val="454"/>
        </w:trPr>
        <w:tc>
          <w:tcPr>
            <w:tcW w:w="4894" w:type="dxa"/>
            <w:vAlign w:val="center"/>
          </w:tcPr>
          <w:p w14:paraId="3592420F" w14:textId="77777777" w:rsidR="00EC4806" w:rsidRPr="001F734D" w:rsidRDefault="00EF4311" w:rsidP="0043201A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Area of responsibility (institute/department/research group) of the laser protection officer: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FCFC49" w14:textId="77777777" w:rsidR="00EC4806" w:rsidRPr="001F734D" w:rsidRDefault="00EC4806" w:rsidP="00684ABC">
            <w:pPr>
              <w:snapToGrid w:val="0"/>
              <w:ind w:left="-217" w:firstLine="75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C430C7" w:rsidRPr="00A007D8" w14:paraId="6007CB7B" w14:textId="77777777" w:rsidTr="002C70A3">
        <w:trPr>
          <w:trHeight w:val="1101"/>
        </w:trPr>
        <w:tc>
          <w:tcPr>
            <w:tcW w:w="4894" w:type="dxa"/>
            <w:vAlign w:val="center"/>
          </w:tcPr>
          <w:p w14:paraId="59AA3DF2" w14:textId="2BD5AD79" w:rsidR="00711F9E" w:rsidRPr="00D74448" w:rsidRDefault="00711F9E" w:rsidP="0065572E">
            <w:pPr>
              <w:ind w:right="74"/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Technical qualification certificates for the acquisition of the required knowledge in laser protection must be attached: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D1613" w14:textId="77777777" w:rsidR="0065572E" w:rsidRDefault="00F44101" w:rsidP="0065572E">
            <w:pPr>
              <w:snapToGrid w:val="0"/>
              <w:ind w:left="214" w:right="273" w:hanging="214"/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 xml:space="preserve">1. Certificate of </w:t>
            </w:r>
            <w:r>
              <w:rPr>
                <w:rFonts w:ascii="Charter" w:hAnsi="Charter"/>
                <w:bCs/>
                <w:sz w:val="20"/>
                <w:szCs w:val="20"/>
              </w:rPr>
              <w:t>timely</w:t>
            </w:r>
            <w:r>
              <w:rPr>
                <w:rFonts w:ascii="Charter" w:hAnsi="Charter"/>
                <w:sz w:val="20"/>
                <w:szCs w:val="20"/>
              </w:rPr>
              <w:t xml:space="preserve"> performed activity at </w:t>
            </w:r>
            <w:r>
              <w:rPr>
                <w:rFonts w:ascii="Charter" w:hAnsi="Charter"/>
                <w:bCs/>
                <w:sz w:val="20"/>
                <w:szCs w:val="20"/>
              </w:rPr>
              <w:t>corresponding</w:t>
            </w:r>
            <w:r>
              <w:rPr>
                <w:rFonts w:ascii="Charter" w:hAnsi="Charte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harter" w:hAnsi="Charter"/>
                <w:sz w:val="20"/>
                <w:szCs w:val="20"/>
              </w:rPr>
              <w:t>laser facilities</w:t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73174D92" w14:textId="3031E11E" w:rsidR="0086179B" w:rsidRPr="00D74448" w:rsidRDefault="00F44101" w:rsidP="0065572E">
            <w:pPr>
              <w:snapToGrid w:val="0"/>
              <w:ind w:left="214" w:right="273" w:hanging="214"/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2. Certificate of successful attendance of a recogni</w:t>
            </w:r>
            <w:r w:rsidR="001B5FBD">
              <w:rPr>
                <w:rFonts w:ascii="Charter" w:hAnsi="Charter"/>
                <w:sz w:val="20"/>
                <w:szCs w:val="20"/>
              </w:rPr>
              <w:t>s</w:t>
            </w:r>
            <w:r>
              <w:rPr>
                <w:rFonts w:ascii="Charter" w:hAnsi="Charter"/>
                <w:sz w:val="20"/>
                <w:szCs w:val="20"/>
              </w:rPr>
              <w:t>ed laser protection course</w:t>
            </w:r>
          </w:p>
        </w:tc>
      </w:tr>
      <w:tr w:rsidR="00EC4806" w:rsidRPr="00A007D8" w14:paraId="74C20AA5" w14:textId="77777777" w:rsidTr="002C70A3">
        <w:trPr>
          <w:trHeight w:val="680"/>
        </w:trPr>
        <w:tc>
          <w:tcPr>
            <w:tcW w:w="4894" w:type="dxa"/>
            <w:vAlign w:val="center"/>
          </w:tcPr>
          <w:p w14:paraId="261607D3" w14:textId="77777777" w:rsidR="00EC4806" w:rsidRPr="00D74448" w:rsidRDefault="00F54E4A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Name of the responsible person: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6F0D6" w14:textId="77777777" w:rsidR="00EC4806" w:rsidRPr="00D74448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31F5207" w14:textId="77777777" w:rsidR="00EC4806" w:rsidRPr="00A007D8" w:rsidRDefault="00EC4806">
      <w:pPr>
        <w:spacing w:line="360" w:lineRule="auto"/>
        <w:rPr>
          <w:rFonts w:ascii="Charter" w:hAnsi="Charter"/>
          <w:sz w:val="16"/>
          <w:szCs w:val="16"/>
        </w:rPr>
      </w:pPr>
    </w:p>
    <w:p w14:paraId="739ABA92" w14:textId="4D2B665D" w:rsidR="00EC4806" w:rsidRPr="00BD48D1" w:rsidRDefault="00EC4806" w:rsidP="0065572E">
      <w:pPr>
        <w:overflowPunct w:val="0"/>
        <w:autoSpaceDE w:val="0"/>
        <w:ind w:left="210" w:right="706" w:hanging="210"/>
        <w:textAlignment w:val="baseline"/>
        <w:rPr>
          <w:rFonts w:ascii="Charter" w:hAnsi="Charter"/>
          <w:b/>
          <w:sz w:val="20"/>
          <w:szCs w:val="20"/>
        </w:rPr>
      </w:pPr>
      <w:r>
        <w:rPr>
          <w:rFonts w:ascii="Charter" w:hAnsi="Charter"/>
          <w:b/>
          <w:sz w:val="20"/>
          <w:szCs w:val="20"/>
        </w:rPr>
        <w:t xml:space="preserve">2. The following employees continue to </w:t>
      </w:r>
      <w:proofErr w:type="gramStart"/>
      <w:r>
        <w:rPr>
          <w:rFonts w:ascii="Charter" w:hAnsi="Charter"/>
          <w:b/>
          <w:sz w:val="20"/>
          <w:szCs w:val="20"/>
        </w:rPr>
        <w:t>be employed</w:t>
      </w:r>
      <w:proofErr w:type="gramEnd"/>
      <w:r>
        <w:rPr>
          <w:rFonts w:ascii="Charter" w:hAnsi="Charter"/>
          <w:b/>
          <w:sz w:val="20"/>
          <w:szCs w:val="20"/>
        </w:rPr>
        <w:t xml:space="preserve"> by the institute/facility </w:t>
      </w:r>
      <w:r>
        <w:rPr>
          <w:rFonts w:ascii="Charter" w:hAnsi="Charter"/>
          <w:b/>
          <w:sz w:val="20"/>
          <w:szCs w:val="20"/>
          <w:u w:val="single"/>
        </w:rPr>
        <w:t>or</w:t>
      </w:r>
      <w:r>
        <w:rPr>
          <w:rFonts w:ascii="Charter" w:hAnsi="Charter"/>
          <w:b/>
          <w:sz w:val="20"/>
          <w:szCs w:val="20"/>
        </w:rPr>
        <w:t xml:space="preserve"> university, but are to be relieved of their duties as laser protection officers:</w:t>
      </w:r>
    </w:p>
    <w:p w14:paraId="11F45FB0" w14:textId="77777777" w:rsidR="00EC4806" w:rsidRPr="002914AA" w:rsidRDefault="00EC4806">
      <w:pPr>
        <w:overflowPunct w:val="0"/>
        <w:autoSpaceDE w:val="0"/>
        <w:textAlignment w:val="baseline"/>
        <w:rPr>
          <w:rFonts w:ascii="Charter" w:hAnsi="Charter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3"/>
        <w:gridCol w:w="4465"/>
      </w:tblGrid>
      <w:tr w:rsidR="00EC4806" w:rsidRPr="00A007D8" w14:paraId="3EA1636A" w14:textId="77777777" w:rsidTr="0065572E">
        <w:trPr>
          <w:trHeight w:val="573"/>
        </w:trPr>
        <w:tc>
          <w:tcPr>
            <w:tcW w:w="4823" w:type="dxa"/>
            <w:vAlign w:val="center"/>
          </w:tcPr>
          <w:p w14:paraId="6707A519" w14:textId="77777777" w:rsidR="00EC4806" w:rsidRPr="00D74448" w:rsidRDefault="00EC4806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Last name, first name:</w:t>
            </w:r>
          </w:p>
        </w:tc>
        <w:tc>
          <w:tcPr>
            <w:tcW w:w="4465" w:type="dxa"/>
            <w:tcBorders>
              <w:bottom w:val="single" w:sz="4" w:space="0" w:color="000000"/>
            </w:tcBorders>
            <w:vAlign w:val="center"/>
          </w:tcPr>
          <w:p w14:paraId="0DD4FAAC" w14:textId="741A69B4" w:rsidR="00EC4806" w:rsidRPr="00D74448" w:rsidRDefault="00EC4806" w:rsidP="0065572E">
            <w:pPr>
              <w:snapToGrid w:val="0"/>
              <w:rPr>
                <w:rFonts w:ascii="Charter" w:hAnsi="Charter"/>
                <w:b/>
                <w:sz w:val="20"/>
                <w:szCs w:val="20"/>
              </w:rPr>
            </w:pPr>
            <w:r>
              <w:rPr>
                <w:rFonts w:ascii="Charter" w:hAnsi="Charter"/>
                <w:b/>
                <w:sz w:val="20"/>
                <w:szCs w:val="20"/>
              </w:rPr>
              <w:t>Date, signature of the laser protection officer</w:t>
            </w:r>
          </w:p>
        </w:tc>
      </w:tr>
      <w:tr w:rsidR="00EC4806" w:rsidRPr="00A007D8" w14:paraId="3EBBF6DF" w14:textId="77777777" w:rsidTr="0065572E">
        <w:trPr>
          <w:trHeight w:val="624"/>
        </w:trPr>
        <w:tc>
          <w:tcPr>
            <w:tcW w:w="4823" w:type="dxa"/>
            <w:vAlign w:val="center"/>
          </w:tcPr>
          <w:p w14:paraId="506FA58F" w14:textId="77777777" w:rsidR="00EC4806" w:rsidRPr="00A007D8" w:rsidRDefault="00EC4806">
            <w:pPr>
              <w:rPr>
                <w:rFonts w:ascii="Charter" w:hAnsi="Charter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F46CC" w14:textId="77777777" w:rsidR="00EC4806" w:rsidRPr="00A007D8" w:rsidRDefault="00EC4806">
            <w:pPr>
              <w:snapToGrid w:val="0"/>
              <w:jc w:val="both"/>
              <w:rPr>
                <w:rFonts w:ascii="Charter" w:hAnsi="Charter"/>
                <w:b/>
                <w:sz w:val="22"/>
                <w:szCs w:val="22"/>
              </w:rPr>
            </w:pPr>
          </w:p>
        </w:tc>
      </w:tr>
    </w:tbl>
    <w:p w14:paraId="4BFA9F07" w14:textId="77777777" w:rsidR="00EC4806" w:rsidRPr="00A007D8" w:rsidRDefault="00EC4806">
      <w:pPr>
        <w:spacing w:line="360" w:lineRule="auto"/>
        <w:rPr>
          <w:rFonts w:ascii="Charter" w:hAnsi="Charter"/>
          <w:sz w:val="16"/>
          <w:szCs w:val="16"/>
        </w:rPr>
      </w:pPr>
    </w:p>
    <w:p w14:paraId="68B3BD76" w14:textId="7AAD9DE7" w:rsidR="00EC4806" w:rsidRPr="00BD48D1" w:rsidRDefault="00EC4806" w:rsidP="0065572E">
      <w:pPr>
        <w:overflowPunct w:val="0"/>
        <w:autoSpaceDE w:val="0"/>
        <w:ind w:left="210" w:right="1132" w:hanging="210"/>
        <w:textAlignment w:val="baseline"/>
        <w:rPr>
          <w:rFonts w:ascii="Charter" w:hAnsi="Charter"/>
          <w:b/>
          <w:sz w:val="20"/>
          <w:szCs w:val="20"/>
        </w:rPr>
      </w:pPr>
      <w:r>
        <w:rPr>
          <w:rFonts w:ascii="Charter" w:hAnsi="Charter"/>
          <w:b/>
          <w:sz w:val="22"/>
          <w:szCs w:val="22"/>
        </w:rPr>
        <w:t>3.</w:t>
      </w:r>
      <w:r>
        <w:rPr>
          <w:rFonts w:ascii="Charter" w:hAnsi="Charter"/>
          <w:b/>
          <w:sz w:val="20"/>
          <w:szCs w:val="20"/>
        </w:rPr>
        <w:t xml:space="preserve"> The following employees are leaving the institute/facility </w:t>
      </w:r>
      <w:r>
        <w:rPr>
          <w:rFonts w:ascii="Charter" w:hAnsi="Charter"/>
          <w:b/>
          <w:sz w:val="20"/>
          <w:szCs w:val="20"/>
          <w:u w:val="single"/>
        </w:rPr>
        <w:t>and</w:t>
      </w:r>
      <w:r>
        <w:rPr>
          <w:rFonts w:ascii="Charter" w:hAnsi="Charter"/>
          <w:b/>
          <w:sz w:val="20"/>
          <w:szCs w:val="20"/>
        </w:rPr>
        <w:t xml:space="preserve"> the university and can therefore no longer act as laser protection officers:</w:t>
      </w:r>
    </w:p>
    <w:tbl>
      <w:tblPr>
        <w:tblW w:w="9634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4806" w:rsidRPr="00D74448" w14:paraId="6AC6BF84" w14:textId="77777777" w:rsidTr="00BD48D1">
        <w:trPr>
          <w:trHeight w:val="573"/>
        </w:trPr>
        <w:tc>
          <w:tcPr>
            <w:tcW w:w="9634" w:type="dxa"/>
            <w:tcBorders>
              <w:bottom w:val="single" w:sz="4" w:space="0" w:color="000000"/>
            </w:tcBorders>
          </w:tcPr>
          <w:p w14:paraId="5278439D" w14:textId="77777777" w:rsidR="00EC4806" w:rsidRPr="00D74448" w:rsidRDefault="00EC4806">
            <w:pPr>
              <w:snapToGrid w:val="0"/>
              <w:rPr>
                <w:rFonts w:ascii="Charter" w:hAnsi="Charter"/>
                <w:sz w:val="20"/>
                <w:szCs w:val="20"/>
              </w:rPr>
            </w:pPr>
          </w:p>
        </w:tc>
      </w:tr>
    </w:tbl>
    <w:p w14:paraId="65AE10DB" w14:textId="77777777" w:rsidR="00EC4806" w:rsidRPr="00D74448" w:rsidRDefault="00EC4806">
      <w:pPr>
        <w:spacing w:line="360" w:lineRule="auto"/>
        <w:rPr>
          <w:rFonts w:ascii="Charter" w:hAnsi="Charter"/>
          <w:sz w:val="20"/>
          <w:szCs w:val="20"/>
        </w:rPr>
      </w:pPr>
    </w:p>
    <w:p w14:paraId="61C97C98" w14:textId="465E859D" w:rsidR="00EC4806" w:rsidRPr="002914AA" w:rsidRDefault="00EC4806" w:rsidP="0065572E">
      <w:pPr>
        <w:ind w:right="990"/>
        <w:rPr>
          <w:rFonts w:ascii="Charter" w:hAnsi="Charter"/>
          <w:b/>
          <w:sz w:val="22"/>
          <w:szCs w:val="22"/>
        </w:rPr>
      </w:pPr>
      <w:r>
        <w:rPr>
          <w:rFonts w:ascii="Charter" w:hAnsi="Charter"/>
          <w:b/>
          <w:sz w:val="22"/>
          <w:szCs w:val="22"/>
        </w:rPr>
        <w:t xml:space="preserve">After the appointment/dismissal of laser protection officers by Unit IV A, I will announce the changes in the institute/facility. </w:t>
      </w:r>
    </w:p>
    <w:p w14:paraId="09BDC7A9" w14:textId="77777777" w:rsidR="00EC4806" w:rsidRPr="002914AA" w:rsidRDefault="00EC4806">
      <w:pPr>
        <w:rPr>
          <w:rFonts w:ascii="Charter" w:hAnsi="Charter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0"/>
        <w:gridCol w:w="4681"/>
      </w:tblGrid>
      <w:tr w:rsidR="00EC4806" w:rsidRPr="00D74448" w14:paraId="20458CE1" w14:textId="77777777" w:rsidTr="00363D65">
        <w:trPr>
          <w:trHeight w:val="680"/>
        </w:trPr>
        <w:tc>
          <w:tcPr>
            <w:tcW w:w="4930" w:type="dxa"/>
            <w:vAlign w:val="center"/>
          </w:tcPr>
          <w:p w14:paraId="50A15C36" w14:textId="77777777" w:rsidR="00EC4806" w:rsidRPr="00D74448" w:rsidRDefault="00CD15DF" w:rsidP="00EF4724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Date, signature of the responsible person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  <w:vAlign w:val="center"/>
          </w:tcPr>
          <w:p w14:paraId="595B57D6" w14:textId="77777777" w:rsidR="00EC4806" w:rsidRPr="00D74448" w:rsidRDefault="00EC4806">
            <w:pPr>
              <w:snapToGrid w:val="0"/>
              <w:jc w:val="both"/>
              <w:rPr>
                <w:rFonts w:ascii="Charter" w:hAnsi="Charter"/>
                <w:sz w:val="20"/>
                <w:szCs w:val="20"/>
              </w:rPr>
            </w:pPr>
          </w:p>
        </w:tc>
      </w:tr>
    </w:tbl>
    <w:p w14:paraId="273A48F0" w14:textId="77777777" w:rsidR="008122A9" w:rsidRPr="00D74448" w:rsidRDefault="008122A9" w:rsidP="00A007D8">
      <w:pPr>
        <w:tabs>
          <w:tab w:val="left" w:pos="2685"/>
        </w:tabs>
        <w:rPr>
          <w:rFonts w:ascii="Charter" w:hAnsi="Charter"/>
          <w:sz w:val="20"/>
          <w:szCs w:val="20"/>
        </w:rPr>
      </w:pPr>
    </w:p>
    <w:p w14:paraId="4686958B" w14:textId="5C3A5F15" w:rsidR="00EC4806" w:rsidRPr="0065572E" w:rsidRDefault="00D74448" w:rsidP="0065572E">
      <w:pPr>
        <w:tabs>
          <w:tab w:val="left" w:pos="2685"/>
        </w:tabs>
        <w:rPr>
          <w:rFonts w:ascii="Charter" w:hAnsi="Charter"/>
          <w:b/>
          <w:sz w:val="20"/>
          <w:szCs w:val="20"/>
          <w:u w:val="single"/>
        </w:rPr>
      </w:pPr>
      <w:r>
        <w:rPr>
          <w:rFonts w:ascii="Charter" w:hAnsi="Charter"/>
          <w:b/>
          <w:sz w:val="20"/>
          <w:szCs w:val="20"/>
          <w:u w:val="single"/>
        </w:rPr>
        <w:br/>
      </w:r>
      <w:r>
        <w:rPr>
          <w:rFonts w:ascii="Charter" w:hAnsi="Charter"/>
          <w:b/>
          <w:sz w:val="20"/>
          <w:szCs w:val="20"/>
        </w:rPr>
        <w:br/>
      </w:r>
      <w:r>
        <w:rPr>
          <w:rFonts w:ascii="Charter" w:hAnsi="Charter"/>
          <w:b/>
          <w:sz w:val="20"/>
          <w:szCs w:val="20"/>
          <w:u w:val="single"/>
        </w:rPr>
        <w:t>Attachments</w:t>
      </w:r>
      <w:r>
        <w:rPr>
          <w:rFonts w:ascii="Charter" w:hAnsi="Charter"/>
          <w:b/>
          <w:sz w:val="20"/>
          <w:szCs w:val="20"/>
        </w:rPr>
        <w:t xml:space="preserve">: Qualification certificates of the </w:t>
      </w:r>
      <w:proofErr w:type="gramStart"/>
      <w:r>
        <w:rPr>
          <w:rFonts w:ascii="Charter" w:hAnsi="Charter"/>
          <w:b/>
          <w:sz w:val="20"/>
          <w:szCs w:val="20"/>
        </w:rPr>
        <w:t>future laser protection officer</w:t>
      </w:r>
      <w:proofErr w:type="gramEnd"/>
      <w:r>
        <w:rPr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423CC57" wp14:editId="5C630417">
                <wp:simplePos x="0" y="0"/>
                <wp:positionH relativeFrom="page">
                  <wp:posOffset>540385</wp:posOffset>
                </wp:positionH>
                <wp:positionV relativeFrom="page">
                  <wp:posOffset>9973310</wp:posOffset>
                </wp:positionV>
                <wp:extent cx="6480175" cy="0"/>
                <wp:effectExtent l="6985" t="10160" r="8890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9116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MTEQ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" strokeweight=".6pt">
                <w10:wrap anchorx="page" anchory="page"/>
                <w10:anchorlock/>
              </v:line>
            </w:pict>
          </mc:Fallback>
        </mc:AlternateContent>
      </w:r>
      <w:r>
        <w:rPr>
          <w:noProof/>
          <w:u w:val="single"/>
          <w:lang w:val="de-DE"/>
        </w:rPr>
        <w:drawing>
          <wp:anchor distT="0" distB="0" distL="114300" distR="114300" simplePos="0" relativeHeight="251657216" behindDoc="0" locked="1" layoutInCell="1" allowOverlap="1" wp14:anchorId="5DA0C211" wp14:editId="7B41EC99">
            <wp:simplePos x="0" y="0"/>
            <wp:positionH relativeFrom="page">
              <wp:posOffset>5260340</wp:posOffset>
            </wp:positionH>
            <wp:positionV relativeFrom="page">
              <wp:posOffset>762000</wp:posOffset>
            </wp:positionV>
            <wp:extent cx="1981200" cy="790575"/>
            <wp:effectExtent l="0" t="0" r="0" b="0"/>
            <wp:wrapNone/>
            <wp:docPr id="3" name="Bild 2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806" w:rsidRPr="0065572E">
      <w:headerReference w:type="default" r:id="rId9"/>
      <w:footerReference w:type="default" r:id="rId10"/>
      <w:pgSz w:w="11905" w:h="16837"/>
      <w:pgMar w:top="2179" w:right="1134" w:bottom="907" w:left="1134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BB5B" w14:textId="77777777" w:rsidR="00094006" w:rsidRDefault="00094006">
      <w:r>
        <w:separator/>
      </w:r>
    </w:p>
  </w:endnote>
  <w:endnote w:type="continuationSeparator" w:id="0">
    <w:p w14:paraId="3EC89A34" w14:textId="77777777" w:rsidR="00094006" w:rsidRDefault="0009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8D91" w14:textId="77777777" w:rsidR="007D5104" w:rsidRPr="00D74448" w:rsidRDefault="00D74448">
    <w:pPr>
      <w:pStyle w:val="Fuzeile"/>
      <w:rPr>
        <w:sz w:val="22"/>
        <w:szCs w:val="22"/>
      </w:rPr>
    </w:pPr>
    <w:r>
      <w:t xml:space="preserve"> </w:t>
    </w:r>
    <w:r>
      <w:rPr>
        <w:sz w:val="22"/>
        <w:szCs w:val="22"/>
      </w:rPr>
      <w:t>Status: 04|2020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14073" w14:textId="77777777" w:rsidR="00094006" w:rsidRDefault="00094006">
      <w:r>
        <w:separator/>
      </w:r>
    </w:p>
  </w:footnote>
  <w:footnote w:type="continuationSeparator" w:id="0">
    <w:p w14:paraId="0BF23387" w14:textId="77777777" w:rsidR="00094006" w:rsidRDefault="0009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059" w14:textId="77777777" w:rsidR="007D5104" w:rsidRDefault="0080632C">
    <w:pPr>
      <w:rPr>
        <w:rFonts w:ascii="Charter" w:hAnsi="Charter"/>
        <w:b/>
        <w:bCs/>
        <w:sz w:val="30"/>
        <w:szCs w:val="30"/>
      </w:rPr>
    </w:pPr>
    <w:r>
      <w:rPr>
        <w:rFonts w:ascii="Charter" w:hAnsi="Charter"/>
        <w:b/>
        <w:bCs/>
        <w:noProof/>
        <w:sz w:val="30"/>
        <w:szCs w:val="30"/>
        <w:lang w:val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7435441" wp14:editId="1D043501">
              <wp:simplePos x="0" y="0"/>
              <wp:positionH relativeFrom="column">
                <wp:posOffset>-179070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10D2D1" id="Rectangle 6" o:spid="_x0000_s1026" style="position:absolute;margin-left:-14.1pt;margin-top:42.55pt;width:510.2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" fillcolor="#b90f22" stroked="f">
              <w10:wrap anchory="page"/>
              <w10:anchorlock/>
            </v:rect>
          </w:pict>
        </mc:Fallback>
      </mc:AlternateContent>
    </w:r>
  </w:p>
  <w:p w14:paraId="3B182D1B" w14:textId="77777777" w:rsidR="001D7098" w:rsidRDefault="001D7098" w:rsidP="00A007D8">
    <w:pPr>
      <w:rPr>
        <w:rFonts w:ascii="Charter" w:hAnsi="Charter"/>
        <w:b/>
        <w:kern w:val="0"/>
        <w:sz w:val="28"/>
        <w:szCs w:val="28"/>
      </w:rPr>
    </w:pPr>
  </w:p>
  <w:p w14:paraId="2987362F" w14:textId="2A75A224" w:rsidR="007D5104" w:rsidRPr="00A007D8" w:rsidRDefault="0080632C" w:rsidP="0065572E">
    <w:pPr>
      <w:ind w:right="1699"/>
      <w:rPr>
        <w:rFonts w:ascii="Charter" w:hAnsi="Charter"/>
        <w:b/>
        <w:bCs/>
        <w:kern w:val="0"/>
        <w:sz w:val="28"/>
        <w:szCs w:val="28"/>
      </w:rPr>
    </w:pPr>
    <w:r>
      <w:rPr>
        <w:rFonts w:ascii="Charter" w:hAnsi="Charter"/>
        <w:b/>
        <w:noProof/>
        <w:sz w:val="28"/>
        <w:szCs w:val="28"/>
        <w:lang w:val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57236B6" wp14:editId="49A9CBAB">
              <wp:simplePos x="0" y="0"/>
              <wp:positionH relativeFrom="column">
                <wp:posOffset>-179705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31B9F5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15pt,58.1pt" to="496.1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pnEQIAACk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" strokeweight="1.2pt">
              <w10:wrap anchory="page"/>
              <w10:anchorlock/>
            </v:line>
          </w:pict>
        </mc:Fallback>
      </mc:AlternateContent>
    </w:r>
    <w:r>
      <w:rPr>
        <w:rFonts w:ascii="Charter" w:hAnsi="Charter"/>
        <w:b/>
        <w:noProof/>
        <w:sz w:val="28"/>
        <w:szCs w:val="28"/>
        <w:lang w:val="de-DE"/>
      </w:rPr>
      <w:drawing>
        <wp:anchor distT="0" distB="0" distL="114300" distR="114300" simplePos="0" relativeHeight="251657728" behindDoc="0" locked="1" layoutInCell="1" allowOverlap="1" wp14:anchorId="11F73A03" wp14:editId="5479453A">
          <wp:simplePos x="0" y="0"/>
          <wp:positionH relativeFrom="page">
            <wp:posOffset>5260340</wp:posOffset>
          </wp:positionH>
          <wp:positionV relativeFrom="page">
            <wp:posOffset>762000</wp:posOffset>
          </wp:positionV>
          <wp:extent cx="1981200" cy="790575"/>
          <wp:effectExtent l="0" t="0" r="0" b="0"/>
          <wp:wrapNone/>
          <wp:docPr id="7" name="Bild 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rter" w:hAnsi="Charter"/>
        <w:b/>
        <w:sz w:val="28"/>
        <w:szCs w:val="28"/>
      </w:rPr>
      <w:t xml:space="preserve">Notification for the appointment and dismissal of </w:t>
    </w:r>
    <w:r w:rsidR="001B5FBD">
      <w:rPr>
        <w:rFonts w:ascii="Charter" w:hAnsi="Charter"/>
        <w:b/>
        <w:sz w:val="28"/>
        <w:szCs w:val="28"/>
      </w:rPr>
      <w:br/>
    </w:r>
    <w:r>
      <w:rPr>
        <w:rFonts w:ascii="Charter" w:hAnsi="Charter"/>
        <w:b/>
        <w:bCs/>
        <w:sz w:val="28"/>
        <w:szCs w:val="28"/>
      </w:rPr>
      <w:t>laser protection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1A2E85"/>
    <w:multiLevelType w:val="hybridMultilevel"/>
    <w:tmpl w:val="D2628326"/>
    <w:lvl w:ilvl="0" w:tplc="F4D098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A440597"/>
    <w:multiLevelType w:val="hybridMultilevel"/>
    <w:tmpl w:val="3ECED344"/>
    <w:lvl w:ilvl="0" w:tplc="E654C8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D8"/>
    <w:rsid w:val="00094006"/>
    <w:rsid w:val="0018303E"/>
    <w:rsid w:val="001B5FBD"/>
    <w:rsid w:val="001C1400"/>
    <w:rsid w:val="001D6B6E"/>
    <w:rsid w:val="001D7098"/>
    <w:rsid w:val="001F734D"/>
    <w:rsid w:val="002914AA"/>
    <w:rsid w:val="002C70A3"/>
    <w:rsid w:val="00363D65"/>
    <w:rsid w:val="00364569"/>
    <w:rsid w:val="003C3043"/>
    <w:rsid w:val="003D4168"/>
    <w:rsid w:val="00413011"/>
    <w:rsid w:val="0043201A"/>
    <w:rsid w:val="00434FE4"/>
    <w:rsid w:val="005873C1"/>
    <w:rsid w:val="005A0C83"/>
    <w:rsid w:val="005B729A"/>
    <w:rsid w:val="0065572E"/>
    <w:rsid w:val="00684ABC"/>
    <w:rsid w:val="006C677E"/>
    <w:rsid w:val="006D2E7C"/>
    <w:rsid w:val="00711F9E"/>
    <w:rsid w:val="00754A44"/>
    <w:rsid w:val="00755A4D"/>
    <w:rsid w:val="007A080B"/>
    <w:rsid w:val="007A6296"/>
    <w:rsid w:val="007D5104"/>
    <w:rsid w:val="007F127F"/>
    <w:rsid w:val="0080632C"/>
    <w:rsid w:val="008122A9"/>
    <w:rsid w:val="0082137F"/>
    <w:rsid w:val="00856DF5"/>
    <w:rsid w:val="0086179B"/>
    <w:rsid w:val="0088678A"/>
    <w:rsid w:val="008A52CD"/>
    <w:rsid w:val="008A647D"/>
    <w:rsid w:val="00A007D8"/>
    <w:rsid w:val="00A86F04"/>
    <w:rsid w:val="00AB7623"/>
    <w:rsid w:val="00AC3770"/>
    <w:rsid w:val="00B51923"/>
    <w:rsid w:val="00BD48D1"/>
    <w:rsid w:val="00BD739B"/>
    <w:rsid w:val="00C31602"/>
    <w:rsid w:val="00C430C7"/>
    <w:rsid w:val="00CD15DF"/>
    <w:rsid w:val="00CD4BB2"/>
    <w:rsid w:val="00CF3A28"/>
    <w:rsid w:val="00D54095"/>
    <w:rsid w:val="00D74448"/>
    <w:rsid w:val="00DE2EAA"/>
    <w:rsid w:val="00E22B8A"/>
    <w:rsid w:val="00E24B38"/>
    <w:rsid w:val="00E73442"/>
    <w:rsid w:val="00EC4806"/>
    <w:rsid w:val="00EF4311"/>
    <w:rsid w:val="00EF4724"/>
    <w:rsid w:val="00F440AE"/>
    <w:rsid w:val="00F44101"/>
    <w:rsid w:val="00F54E4A"/>
    <w:rsid w:val="00F80CDF"/>
    <w:rsid w:val="00F82BA8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6FEB3D"/>
  <w15:chartTrackingRefBased/>
  <w15:docId w15:val="{8F8239C3-5987-466B-AA8D-31E8F99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rsid w:val="00A007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3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34D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D64E-E529-4E7B-8DFD-29C6C76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TUD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breimer.an</dc:creator>
  <cp:keywords/>
  <cp:lastModifiedBy>Wonogo, Jeanette</cp:lastModifiedBy>
  <cp:revision>2</cp:revision>
  <cp:lastPrinted>2020-04-24T11:51:00Z</cp:lastPrinted>
  <dcterms:created xsi:type="dcterms:W3CDTF">2022-08-10T09:15:00Z</dcterms:created>
  <dcterms:modified xsi:type="dcterms:W3CDTF">2022-08-10T09:15:00Z</dcterms:modified>
</cp:coreProperties>
</file>