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007D8" w:rsidRPr="00A007D8" w:rsidRDefault="00A007D8" w:rsidP="00A007D8">
      <w:pPr>
        <w:rPr>
          <w:rFonts w:ascii="Charter" w:hAnsi="Charter"/>
          <w:sz w:val="22"/>
          <w:szCs w:val="22"/>
        </w:rPr>
      </w:pPr>
    </w:p>
    <w:tbl>
      <w:tblPr>
        <w:tblW w:w="0" w:type="auto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0"/>
        <w:gridCol w:w="4276"/>
      </w:tblGrid>
      <w:tr w:rsidR="00A007D8" w:rsidRPr="00A007D8" w:rsidTr="00C430C7">
        <w:tc>
          <w:tcPr>
            <w:tcW w:w="5390" w:type="dxa"/>
          </w:tcPr>
          <w:p w:rsidR="00A007D8" w:rsidRPr="00D74448" w:rsidRDefault="002914AA" w:rsidP="00EC4806">
            <w:pPr>
              <w:snapToGrid w:val="0"/>
              <w:rPr>
                <w:rFonts w:ascii="Charter" w:hAnsi="Charter"/>
                <w:b/>
                <w:sz w:val="20"/>
                <w:szCs w:val="20"/>
              </w:rPr>
            </w:pPr>
            <w:r>
              <w:rPr>
                <w:rFonts w:ascii="Charter" w:hAnsi="Charter"/>
                <w:b/>
                <w:sz w:val="20"/>
                <w:szCs w:val="20"/>
              </w:rPr>
              <w:br/>
            </w:r>
            <w:r w:rsidR="00A007D8" w:rsidRPr="00D74448">
              <w:rPr>
                <w:rFonts w:ascii="Charter" w:hAnsi="Charter"/>
                <w:b/>
                <w:sz w:val="20"/>
                <w:szCs w:val="20"/>
              </w:rPr>
              <w:t>An das</w:t>
            </w:r>
            <w:r w:rsidR="00A007D8" w:rsidRPr="00D74448">
              <w:rPr>
                <w:rFonts w:ascii="Charter" w:hAnsi="Charter"/>
                <w:b/>
                <w:sz w:val="20"/>
                <w:szCs w:val="20"/>
              </w:rPr>
              <w:br/>
            </w:r>
            <w:r w:rsidR="00CD15DF" w:rsidRPr="00D74448">
              <w:rPr>
                <w:rFonts w:ascii="Charter" w:hAnsi="Charter"/>
                <w:b/>
                <w:sz w:val="20"/>
                <w:szCs w:val="20"/>
              </w:rPr>
              <w:t>Dezernat IV</w:t>
            </w:r>
            <w:r w:rsidR="00EF4724" w:rsidRPr="00D74448">
              <w:rPr>
                <w:rFonts w:ascii="Charter" w:hAnsi="Charter"/>
                <w:b/>
                <w:sz w:val="20"/>
                <w:szCs w:val="20"/>
              </w:rPr>
              <w:t xml:space="preserve"> </w:t>
            </w:r>
            <w:r w:rsidR="00CD15DF" w:rsidRPr="00D74448">
              <w:rPr>
                <w:rFonts w:ascii="Charter" w:hAnsi="Charter"/>
                <w:b/>
                <w:sz w:val="20"/>
                <w:szCs w:val="20"/>
              </w:rPr>
              <w:t xml:space="preserve"> Immobilienmanagement</w:t>
            </w:r>
            <w:r w:rsidR="00A007D8" w:rsidRPr="00D74448">
              <w:rPr>
                <w:rFonts w:ascii="Charter" w:hAnsi="Charter"/>
                <w:b/>
                <w:sz w:val="20"/>
                <w:szCs w:val="20"/>
              </w:rPr>
              <w:br/>
            </w:r>
            <w:r w:rsidR="0043201A" w:rsidRPr="00D74448">
              <w:rPr>
                <w:rFonts w:ascii="Charter" w:hAnsi="Charter"/>
                <w:b/>
                <w:sz w:val="20"/>
                <w:szCs w:val="20"/>
              </w:rPr>
              <w:t xml:space="preserve">Referat </w:t>
            </w:r>
            <w:r w:rsidR="006C677E" w:rsidRPr="00D74448">
              <w:rPr>
                <w:rFonts w:ascii="Charter" w:hAnsi="Charter"/>
                <w:b/>
                <w:sz w:val="20"/>
                <w:szCs w:val="20"/>
              </w:rPr>
              <w:t xml:space="preserve">IV A </w:t>
            </w:r>
            <w:r w:rsidR="00CD15DF" w:rsidRPr="00D74448">
              <w:rPr>
                <w:rFonts w:ascii="Charter" w:hAnsi="Charter"/>
                <w:b/>
                <w:sz w:val="20"/>
                <w:szCs w:val="20"/>
              </w:rPr>
              <w:t>S</w:t>
            </w:r>
            <w:r w:rsidR="007D5104" w:rsidRPr="00D74448">
              <w:rPr>
                <w:rFonts w:ascii="Charter" w:hAnsi="Charter"/>
                <w:b/>
                <w:sz w:val="20"/>
                <w:szCs w:val="20"/>
              </w:rPr>
              <w:t>icherheit und Umweltschutz</w:t>
            </w:r>
            <w:r w:rsidR="00A007D8" w:rsidRPr="00D74448">
              <w:rPr>
                <w:rFonts w:ascii="Charter" w:hAnsi="Charter"/>
                <w:b/>
                <w:sz w:val="20"/>
                <w:szCs w:val="20"/>
              </w:rPr>
              <w:t xml:space="preserve"> </w:t>
            </w:r>
          </w:p>
          <w:p w:rsidR="00A007D8" w:rsidRPr="00A007D8" w:rsidRDefault="00A007D8" w:rsidP="00EC4806">
            <w:pPr>
              <w:snapToGrid w:val="0"/>
              <w:rPr>
                <w:rFonts w:ascii="Charter" w:hAnsi="Charter"/>
                <w:b/>
                <w:sz w:val="22"/>
                <w:szCs w:val="22"/>
              </w:rPr>
            </w:pPr>
            <w:r w:rsidRPr="00D74448">
              <w:rPr>
                <w:rFonts w:ascii="Charter" w:hAnsi="Charter"/>
                <w:b/>
                <w:sz w:val="20"/>
                <w:szCs w:val="20"/>
              </w:rPr>
              <w:t>Technische Universität Darmstadt</w:t>
            </w:r>
          </w:p>
        </w:tc>
        <w:tc>
          <w:tcPr>
            <w:tcW w:w="4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07D8" w:rsidRPr="00A007D8" w:rsidRDefault="002914AA" w:rsidP="00EC4806">
            <w:pPr>
              <w:snapToGrid w:val="0"/>
              <w:rPr>
                <w:rFonts w:ascii="Charter" w:hAnsi="Charter"/>
                <w:sz w:val="22"/>
                <w:szCs w:val="22"/>
              </w:rPr>
            </w:pPr>
            <w:r>
              <w:rPr>
                <w:rFonts w:ascii="Charter" w:hAnsi="Charter"/>
                <w:b/>
                <w:sz w:val="22"/>
                <w:szCs w:val="22"/>
              </w:rPr>
              <w:br/>
            </w:r>
            <w:r w:rsidR="00A007D8" w:rsidRPr="00A007D8">
              <w:rPr>
                <w:rFonts w:ascii="Charter" w:hAnsi="Charter"/>
                <w:b/>
                <w:sz w:val="22"/>
                <w:szCs w:val="22"/>
              </w:rPr>
              <w:t xml:space="preserve">Von: </w:t>
            </w:r>
            <w:r w:rsidR="0088678A">
              <w:rPr>
                <w:rFonts w:ascii="Charter" w:hAnsi="Charter"/>
                <w:b/>
                <w:sz w:val="22"/>
                <w:szCs w:val="22"/>
              </w:rPr>
              <w:t xml:space="preserve"> </w:t>
            </w:r>
            <w:r w:rsidR="00A007D8" w:rsidRPr="00A007D8">
              <w:rPr>
                <w:rFonts w:ascii="Charter" w:hAnsi="Charter"/>
                <w:sz w:val="22"/>
                <w:szCs w:val="22"/>
              </w:rPr>
              <w:t>Institut/Einrichtung:</w:t>
            </w:r>
          </w:p>
          <w:p w:rsidR="00A007D8" w:rsidRPr="00A007D8" w:rsidRDefault="00A007D8" w:rsidP="00EC4806">
            <w:pPr>
              <w:snapToGrid w:val="0"/>
              <w:rPr>
                <w:rFonts w:ascii="Charter" w:hAnsi="Charter"/>
                <w:sz w:val="22"/>
                <w:szCs w:val="22"/>
              </w:rPr>
            </w:pPr>
          </w:p>
          <w:p w:rsidR="00A007D8" w:rsidRPr="00A007D8" w:rsidRDefault="00A007D8" w:rsidP="00EC4806">
            <w:pPr>
              <w:snapToGrid w:val="0"/>
              <w:rPr>
                <w:rFonts w:ascii="Charter" w:hAnsi="Charter"/>
                <w:sz w:val="22"/>
                <w:szCs w:val="22"/>
              </w:rPr>
            </w:pPr>
          </w:p>
          <w:p w:rsidR="00A007D8" w:rsidRPr="00A007D8" w:rsidRDefault="00A007D8" w:rsidP="00EC4806">
            <w:pPr>
              <w:snapToGrid w:val="0"/>
              <w:rPr>
                <w:rFonts w:ascii="Charter" w:hAnsi="Charter"/>
                <w:sz w:val="22"/>
                <w:szCs w:val="22"/>
              </w:rPr>
            </w:pPr>
          </w:p>
          <w:p w:rsidR="00A007D8" w:rsidRPr="00A007D8" w:rsidRDefault="00A007D8" w:rsidP="00EC4806">
            <w:pPr>
              <w:snapToGrid w:val="0"/>
              <w:rPr>
                <w:rFonts w:ascii="Charter" w:hAnsi="Charter"/>
                <w:sz w:val="22"/>
                <w:szCs w:val="22"/>
              </w:rPr>
            </w:pPr>
          </w:p>
        </w:tc>
      </w:tr>
    </w:tbl>
    <w:p w:rsidR="00A007D8" w:rsidRPr="00A007D8" w:rsidRDefault="00A007D8">
      <w:pPr>
        <w:spacing w:line="360" w:lineRule="auto"/>
        <w:rPr>
          <w:rFonts w:ascii="Charter" w:hAnsi="Charter"/>
          <w:sz w:val="16"/>
          <w:szCs w:val="16"/>
        </w:rPr>
      </w:pPr>
    </w:p>
    <w:p w:rsidR="00EC4806" w:rsidRPr="002914AA" w:rsidRDefault="00EC4806">
      <w:pPr>
        <w:tabs>
          <w:tab w:val="left" w:pos="-11"/>
        </w:tabs>
        <w:overflowPunct w:val="0"/>
        <w:autoSpaceDE w:val="0"/>
        <w:textAlignment w:val="baseline"/>
        <w:rPr>
          <w:rFonts w:ascii="Charter" w:hAnsi="Charter"/>
          <w:b/>
          <w:sz w:val="22"/>
          <w:szCs w:val="22"/>
        </w:rPr>
      </w:pPr>
      <w:r w:rsidRPr="002914AA">
        <w:rPr>
          <w:rFonts w:ascii="Charter" w:hAnsi="Charter"/>
          <w:b/>
          <w:sz w:val="22"/>
          <w:szCs w:val="22"/>
        </w:rPr>
        <w:t>1. Hiermit bitte ich Frau/Herrn zu</w:t>
      </w:r>
      <w:r w:rsidR="007D5104" w:rsidRPr="002914AA">
        <w:rPr>
          <w:rFonts w:ascii="Charter" w:hAnsi="Charter"/>
          <w:b/>
          <w:sz w:val="22"/>
          <w:szCs w:val="22"/>
        </w:rPr>
        <w:t>r</w:t>
      </w:r>
      <w:r w:rsidRPr="002914AA">
        <w:rPr>
          <w:rFonts w:ascii="Charter" w:hAnsi="Charter"/>
          <w:b/>
          <w:sz w:val="22"/>
          <w:szCs w:val="22"/>
        </w:rPr>
        <w:t>/zu</w:t>
      </w:r>
      <w:r w:rsidR="007D5104" w:rsidRPr="002914AA">
        <w:rPr>
          <w:rFonts w:ascii="Charter" w:hAnsi="Charter"/>
          <w:b/>
          <w:sz w:val="22"/>
          <w:szCs w:val="22"/>
        </w:rPr>
        <w:t>m</w:t>
      </w:r>
      <w:r w:rsidRPr="002914AA">
        <w:rPr>
          <w:rFonts w:ascii="Charter" w:hAnsi="Charter"/>
          <w:b/>
          <w:sz w:val="22"/>
          <w:szCs w:val="22"/>
        </w:rPr>
        <w:t xml:space="preserve"> Laserschutzbeauftragte/n zu bestellen:</w:t>
      </w:r>
    </w:p>
    <w:p w:rsidR="00EC4806" w:rsidRPr="00A007D8" w:rsidRDefault="00EC4806">
      <w:pPr>
        <w:tabs>
          <w:tab w:val="left" w:pos="-11"/>
        </w:tabs>
        <w:overflowPunct w:val="0"/>
        <w:autoSpaceDE w:val="0"/>
        <w:textAlignment w:val="baseline"/>
        <w:rPr>
          <w:rFonts w:ascii="Charter" w:hAnsi="Charter"/>
          <w:b/>
          <w:sz w:val="16"/>
          <w:szCs w:val="16"/>
        </w:rPr>
      </w:pPr>
    </w:p>
    <w:tbl>
      <w:tblPr>
        <w:tblW w:w="9634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4"/>
        <w:gridCol w:w="4740"/>
      </w:tblGrid>
      <w:tr w:rsidR="00EC4806" w:rsidRPr="00A007D8" w:rsidTr="002C70A3">
        <w:trPr>
          <w:trHeight w:val="454"/>
        </w:trPr>
        <w:tc>
          <w:tcPr>
            <w:tcW w:w="4894" w:type="dxa"/>
            <w:vAlign w:val="center"/>
          </w:tcPr>
          <w:p w:rsidR="00EC4806" w:rsidRPr="001F734D" w:rsidRDefault="00EC4806">
            <w:pPr>
              <w:rPr>
                <w:rFonts w:ascii="Charter" w:hAnsi="Charter"/>
                <w:sz w:val="20"/>
                <w:szCs w:val="20"/>
              </w:rPr>
            </w:pPr>
            <w:r w:rsidRPr="001F734D">
              <w:rPr>
                <w:rFonts w:ascii="Charter" w:hAnsi="Charter"/>
                <w:sz w:val="20"/>
                <w:szCs w:val="20"/>
              </w:rPr>
              <w:t>Name, Vorname:</w:t>
            </w:r>
          </w:p>
        </w:tc>
        <w:tc>
          <w:tcPr>
            <w:tcW w:w="4740" w:type="dxa"/>
            <w:tcBorders>
              <w:bottom w:val="single" w:sz="4" w:space="0" w:color="000000"/>
            </w:tcBorders>
            <w:vAlign w:val="center"/>
          </w:tcPr>
          <w:p w:rsidR="00EC4806" w:rsidRPr="001F734D" w:rsidRDefault="00EC4806">
            <w:pPr>
              <w:snapToGrid w:val="0"/>
              <w:jc w:val="both"/>
              <w:rPr>
                <w:rFonts w:ascii="Charter" w:hAnsi="Charter"/>
                <w:b/>
                <w:sz w:val="20"/>
                <w:szCs w:val="20"/>
              </w:rPr>
            </w:pPr>
          </w:p>
        </w:tc>
      </w:tr>
      <w:tr w:rsidR="00EC4806" w:rsidRPr="00A007D8" w:rsidTr="002C70A3">
        <w:trPr>
          <w:trHeight w:val="454"/>
        </w:trPr>
        <w:tc>
          <w:tcPr>
            <w:tcW w:w="4894" w:type="dxa"/>
            <w:vAlign w:val="center"/>
          </w:tcPr>
          <w:p w:rsidR="00EC4806" w:rsidRPr="001F734D" w:rsidRDefault="00EC4806">
            <w:pPr>
              <w:rPr>
                <w:rFonts w:ascii="Charter" w:hAnsi="Charter"/>
                <w:sz w:val="20"/>
                <w:szCs w:val="20"/>
              </w:rPr>
            </w:pPr>
            <w:r w:rsidRPr="001F734D">
              <w:rPr>
                <w:rFonts w:ascii="Charter" w:hAnsi="Charter"/>
                <w:sz w:val="20"/>
                <w:szCs w:val="20"/>
              </w:rPr>
              <w:t>Ausgeübte Tätigkeit: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4806" w:rsidRPr="001F734D" w:rsidRDefault="00EC4806">
            <w:pPr>
              <w:snapToGrid w:val="0"/>
              <w:jc w:val="both"/>
              <w:rPr>
                <w:rFonts w:ascii="Charter" w:hAnsi="Charter"/>
                <w:b/>
                <w:sz w:val="20"/>
                <w:szCs w:val="20"/>
              </w:rPr>
            </w:pPr>
          </w:p>
        </w:tc>
      </w:tr>
      <w:tr w:rsidR="00EC4806" w:rsidRPr="00A007D8" w:rsidTr="002C70A3">
        <w:trPr>
          <w:trHeight w:val="454"/>
        </w:trPr>
        <w:tc>
          <w:tcPr>
            <w:tcW w:w="4894" w:type="dxa"/>
            <w:vAlign w:val="center"/>
          </w:tcPr>
          <w:p w:rsidR="00EC4806" w:rsidRPr="001F734D" w:rsidRDefault="00C430C7">
            <w:pPr>
              <w:snapToGrid w:val="0"/>
              <w:rPr>
                <w:rFonts w:ascii="Charter" w:hAnsi="Charter"/>
                <w:sz w:val="20"/>
                <w:szCs w:val="20"/>
              </w:rPr>
            </w:pPr>
            <w:r w:rsidRPr="001F734D">
              <w:rPr>
                <w:rFonts w:ascii="Charter" w:hAnsi="Charter"/>
                <w:sz w:val="20"/>
                <w:szCs w:val="20"/>
              </w:rPr>
              <w:t>Beschäftigungsverhältnis:</w:t>
            </w:r>
          </w:p>
          <w:p w:rsidR="00EC4806" w:rsidRPr="001F734D" w:rsidRDefault="00EC4806">
            <w:pPr>
              <w:rPr>
                <w:rFonts w:ascii="Charter" w:hAnsi="Charter"/>
                <w:sz w:val="20"/>
                <w:szCs w:val="20"/>
              </w:rPr>
            </w:pPr>
            <w:r w:rsidRPr="001F734D">
              <w:rPr>
                <w:rFonts w:ascii="Charter" w:hAnsi="Charter"/>
                <w:sz w:val="20"/>
                <w:szCs w:val="20"/>
              </w:rPr>
              <w:t>(bitte evtl. Befristung angeben)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4806" w:rsidRPr="001F734D" w:rsidRDefault="00EC4806">
            <w:pPr>
              <w:snapToGrid w:val="0"/>
              <w:jc w:val="both"/>
              <w:rPr>
                <w:rFonts w:ascii="Charter" w:hAnsi="Charter"/>
                <w:b/>
                <w:sz w:val="20"/>
                <w:szCs w:val="20"/>
              </w:rPr>
            </w:pPr>
          </w:p>
        </w:tc>
      </w:tr>
      <w:tr w:rsidR="00EC4806" w:rsidRPr="00A007D8" w:rsidTr="002C70A3">
        <w:trPr>
          <w:trHeight w:val="454"/>
        </w:trPr>
        <w:tc>
          <w:tcPr>
            <w:tcW w:w="4894" w:type="dxa"/>
            <w:vAlign w:val="center"/>
          </w:tcPr>
          <w:p w:rsidR="00EC4806" w:rsidRPr="001F734D" w:rsidRDefault="00EC4806">
            <w:pPr>
              <w:rPr>
                <w:rFonts w:ascii="Charter" w:hAnsi="Charter"/>
                <w:sz w:val="20"/>
                <w:szCs w:val="20"/>
              </w:rPr>
            </w:pPr>
            <w:r w:rsidRPr="001F734D">
              <w:rPr>
                <w:rFonts w:ascii="Charter" w:hAnsi="Charter"/>
                <w:sz w:val="20"/>
                <w:szCs w:val="20"/>
              </w:rPr>
              <w:t>Telefon / E-Mail: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4806" w:rsidRPr="001F734D" w:rsidRDefault="00EC4806">
            <w:pPr>
              <w:snapToGrid w:val="0"/>
              <w:jc w:val="both"/>
              <w:rPr>
                <w:rFonts w:ascii="Charter" w:hAnsi="Charter"/>
                <w:b/>
                <w:sz w:val="20"/>
                <w:szCs w:val="20"/>
              </w:rPr>
            </w:pPr>
          </w:p>
        </w:tc>
      </w:tr>
      <w:tr w:rsidR="00EC4806" w:rsidRPr="00A007D8" w:rsidTr="002C70A3">
        <w:trPr>
          <w:trHeight w:val="454"/>
        </w:trPr>
        <w:tc>
          <w:tcPr>
            <w:tcW w:w="4894" w:type="dxa"/>
            <w:vAlign w:val="center"/>
          </w:tcPr>
          <w:p w:rsidR="00EC4806" w:rsidRPr="001F734D" w:rsidRDefault="00EF4311" w:rsidP="0043201A">
            <w:pPr>
              <w:rPr>
                <w:rFonts w:ascii="Charter" w:hAnsi="Charter"/>
                <w:sz w:val="20"/>
                <w:szCs w:val="20"/>
              </w:rPr>
            </w:pPr>
            <w:r w:rsidRPr="001F734D">
              <w:rPr>
                <w:rFonts w:ascii="Charter" w:hAnsi="Charter"/>
                <w:sz w:val="20"/>
                <w:szCs w:val="20"/>
              </w:rPr>
              <w:t xml:space="preserve">Zuständigkeitsbereich </w:t>
            </w:r>
            <w:r w:rsidR="00C430C7" w:rsidRPr="001F734D">
              <w:rPr>
                <w:rFonts w:ascii="Charter" w:hAnsi="Charter"/>
                <w:sz w:val="20"/>
                <w:szCs w:val="20"/>
              </w:rPr>
              <w:t xml:space="preserve">(Institut/FB/FG) </w:t>
            </w:r>
            <w:r w:rsidRPr="001F734D">
              <w:rPr>
                <w:rFonts w:ascii="Charter" w:hAnsi="Charter"/>
                <w:sz w:val="20"/>
                <w:szCs w:val="20"/>
              </w:rPr>
              <w:t>der/des Laserschutzbeauftragten</w:t>
            </w:r>
            <w:r w:rsidR="00F54E4A">
              <w:rPr>
                <w:rFonts w:ascii="Charter" w:hAnsi="Charter"/>
                <w:sz w:val="20"/>
                <w:szCs w:val="20"/>
              </w:rPr>
              <w:t>: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4806" w:rsidRPr="001F734D" w:rsidRDefault="00EC4806" w:rsidP="00684ABC">
            <w:pPr>
              <w:snapToGrid w:val="0"/>
              <w:ind w:left="-217" w:firstLine="75"/>
              <w:jc w:val="both"/>
              <w:rPr>
                <w:rFonts w:ascii="Charter" w:hAnsi="Charter"/>
                <w:b/>
                <w:sz w:val="20"/>
                <w:szCs w:val="20"/>
              </w:rPr>
            </w:pPr>
          </w:p>
        </w:tc>
      </w:tr>
      <w:tr w:rsidR="00C430C7" w:rsidRPr="00A007D8" w:rsidTr="002C70A3">
        <w:trPr>
          <w:trHeight w:val="1101"/>
        </w:trPr>
        <w:tc>
          <w:tcPr>
            <w:tcW w:w="4894" w:type="dxa"/>
            <w:vAlign w:val="center"/>
          </w:tcPr>
          <w:p w:rsidR="00C430C7" w:rsidRPr="00D74448" w:rsidRDefault="00711F9E" w:rsidP="0043201A">
            <w:pPr>
              <w:rPr>
                <w:rFonts w:ascii="Charter" w:hAnsi="Charter"/>
                <w:sz w:val="20"/>
                <w:szCs w:val="20"/>
              </w:rPr>
            </w:pPr>
            <w:r w:rsidRPr="00D74448">
              <w:rPr>
                <w:rFonts w:ascii="Charter" w:hAnsi="Charter"/>
                <w:sz w:val="20"/>
                <w:szCs w:val="20"/>
              </w:rPr>
              <w:t xml:space="preserve">Fachliche </w:t>
            </w:r>
            <w:r w:rsidR="0086179B" w:rsidRPr="00D74448">
              <w:rPr>
                <w:rFonts w:ascii="Charter" w:hAnsi="Charter"/>
                <w:sz w:val="20"/>
                <w:szCs w:val="20"/>
              </w:rPr>
              <w:t>Qualifikationsnachweise</w:t>
            </w:r>
            <w:r w:rsidR="00363D65" w:rsidRPr="00D74448">
              <w:rPr>
                <w:rFonts w:ascii="Charter" w:hAnsi="Charter"/>
                <w:sz w:val="20"/>
                <w:szCs w:val="20"/>
              </w:rPr>
              <w:t xml:space="preserve"> zum </w:t>
            </w:r>
            <w:r w:rsidR="00CF3A28" w:rsidRPr="00D74448">
              <w:rPr>
                <w:rFonts w:ascii="Charter" w:hAnsi="Charter"/>
                <w:sz w:val="20"/>
                <w:szCs w:val="20"/>
              </w:rPr>
              <w:t>Erwerb der erforderlichen Kenntnisse</w:t>
            </w:r>
            <w:r w:rsidRPr="00D74448">
              <w:rPr>
                <w:rFonts w:ascii="Charter" w:hAnsi="Charter"/>
                <w:sz w:val="20"/>
                <w:szCs w:val="20"/>
              </w:rPr>
              <w:t xml:space="preserve"> im</w:t>
            </w:r>
            <w:r w:rsidR="00363D65" w:rsidRPr="00D74448">
              <w:rPr>
                <w:rFonts w:ascii="Charter" w:hAnsi="Charter"/>
                <w:sz w:val="20"/>
                <w:szCs w:val="20"/>
              </w:rPr>
              <w:t xml:space="preserve"> Laserschutz</w:t>
            </w:r>
            <w:r w:rsidR="00F54E4A">
              <w:rPr>
                <w:rFonts w:ascii="Charter" w:hAnsi="Charter"/>
                <w:sz w:val="20"/>
                <w:szCs w:val="20"/>
              </w:rPr>
              <w:t xml:space="preserve"> sind</w:t>
            </w:r>
          </w:p>
          <w:p w:rsidR="00711F9E" w:rsidRPr="00D74448" w:rsidRDefault="00F54E4A" w:rsidP="0043201A">
            <w:pPr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>beizufügen</w:t>
            </w:r>
            <w:r w:rsidR="00711F9E" w:rsidRPr="00D74448">
              <w:rPr>
                <w:rFonts w:ascii="Charter" w:hAnsi="Charter"/>
                <w:sz w:val="20"/>
                <w:szCs w:val="20"/>
              </w:rPr>
              <w:t>: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86179B" w:rsidRPr="00D74448" w:rsidRDefault="00F44101" w:rsidP="002C70A3">
            <w:pPr>
              <w:snapToGrid w:val="0"/>
              <w:rPr>
                <w:rFonts w:ascii="Charter" w:hAnsi="Charter"/>
                <w:sz w:val="20"/>
                <w:szCs w:val="20"/>
              </w:rPr>
            </w:pPr>
            <w:r w:rsidRPr="00D74448">
              <w:rPr>
                <w:rFonts w:ascii="Charter" w:hAnsi="Charter"/>
                <w:sz w:val="20"/>
                <w:szCs w:val="20"/>
              </w:rPr>
              <w:t xml:space="preserve">1. </w:t>
            </w:r>
            <w:r w:rsidR="00F54E4A">
              <w:rPr>
                <w:rFonts w:ascii="Charter" w:hAnsi="Charter"/>
                <w:sz w:val="20"/>
                <w:szCs w:val="20"/>
              </w:rPr>
              <w:t xml:space="preserve">Bescheinigung </w:t>
            </w:r>
            <w:r w:rsidR="0086179B" w:rsidRPr="00D74448">
              <w:rPr>
                <w:rFonts w:ascii="Charter" w:hAnsi="Charter"/>
                <w:sz w:val="20"/>
                <w:szCs w:val="20"/>
              </w:rPr>
              <w:t xml:space="preserve">über </w:t>
            </w:r>
            <w:r w:rsidR="008A52CD">
              <w:rPr>
                <w:rFonts w:ascii="Charter" w:hAnsi="Charter"/>
                <w:sz w:val="20"/>
                <w:szCs w:val="20"/>
              </w:rPr>
              <w:t xml:space="preserve">eine </w:t>
            </w:r>
            <w:r w:rsidR="001C1400" w:rsidRPr="001C1400">
              <w:rPr>
                <w:rFonts w:ascii="Charter" w:eastAsia="Times New Roman" w:hAnsi="Charter" w:cs="Arial"/>
                <w:bCs/>
                <w:sz w:val="20"/>
                <w:szCs w:val="20"/>
              </w:rPr>
              <w:t>zeitnah</w:t>
            </w:r>
            <w:r w:rsidR="001C1400" w:rsidRPr="001C1400">
              <w:rPr>
                <w:rFonts w:ascii="Charter" w:eastAsia="Times New Roman" w:hAnsi="Charter" w:cs="Arial"/>
                <w:sz w:val="20"/>
                <w:szCs w:val="20"/>
              </w:rPr>
              <w:t xml:space="preserve"> ausgeübte </w:t>
            </w:r>
            <w:r w:rsidR="002C70A3">
              <w:rPr>
                <w:rFonts w:ascii="Charter" w:eastAsia="Times New Roman" w:hAnsi="Charter" w:cs="Arial"/>
                <w:sz w:val="20"/>
                <w:szCs w:val="20"/>
              </w:rPr>
              <w:br/>
              <w:t xml:space="preserve">   </w:t>
            </w:r>
            <w:bookmarkStart w:id="0" w:name="_GoBack"/>
            <w:bookmarkEnd w:id="0"/>
            <w:r w:rsidR="008A52CD">
              <w:rPr>
                <w:rFonts w:ascii="Charter" w:eastAsia="Times New Roman" w:hAnsi="Charter" w:cs="Arial"/>
                <w:sz w:val="20"/>
                <w:szCs w:val="20"/>
              </w:rPr>
              <w:t>Tätig</w:t>
            </w:r>
            <w:r w:rsidR="001C1400" w:rsidRPr="001C1400">
              <w:rPr>
                <w:rFonts w:ascii="Charter" w:eastAsia="Times New Roman" w:hAnsi="Charter" w:cs="Arial"/>
                <w:sz w:val="20"/>
                <w:szCs w:val="20"/>
              </w:rPr>
              <w:t xml:space="preserve">keit an </w:t>
            </w:r>
            <w:r w:rsidR="001C1400" w:rsidRPr="001C1400">
              <w:rPr>
                <w:rFonts w:ascii="Charter" w:eastAsia="Times New Roman" w:hAnsi="Charter" w:cs="Arial"/>
                <w:bCs/>
                <w:sz w:val="20"/>
                <w:szCs w:val="20"/>
              </w:rPr>
              <w:t>entsprechenden</w:t>
            </w:r>
            <w:r w:rsidR="001C1400" w:rsidRPr="001C1400">
              <w:rPr>
                <w:rFonts w:ascii="Charter" w:eastAsia="Times New Roman" w:hAnsi="Charter" w:cs="Arial"/>
                <w:b/>
                <w:bCs/>
                <w:sz w:val="20"/>
                <w:szCs w:val="20"/>
              </w:rPr>
              <w:t xml:space="preserve"> </w:t>
            </w:r>
            <w:r w:rsidR="001C1400" w:rsidRPr="001C1400">
              <w:rPr>
                <w:rFonts w:ascii="Charter" w:eastAsia="Times New Roman" w:hAnsi="Charter" w:cs="Arial"/>
                <w:sz w:val="20"/>
                <w:szCs w:val="20"/>
              </w:rPr>
              <w:t>Laser-Einrichtungen</w:t>
            </w:r>
            <w:r w:rsidR="001C1400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Pr="00D74448">
              <w:rPr>
                <w:rFonts w:ascii="Charter" w:hAnsi="Charter"/>
                <w:sz w:val="20"/>
                <w:szCs w:val="20"/>
              </w:rPr>
              <w:br/>
              <w:t xml:space="preserve">2. </w:t>
            </w:r>
            <w:r w:rsidR="00CF3A28" w:rsidRPr="00D74448">
              <w:rPr>
                <w:rFonts w:ascii="Charter" w:hAnsi="Charter"/>
                <w:sz w:val="20"/>
                <w:szCs w:val="20"/>
              </w:rPr>
              <w:t xml:space="preserve">Bescheinigung über den </w:t>
            </w:r>
            <w:r w:rsidR="00363D65" w:rsidRPr="00D74448">
              <w:rPr>
                <w:rFonts w:ascii="Charter" w:hAnsi="Charter"/>
                <w:sz w:val="20"/>
                <w:szCs w:val="20"/>
              </w:rPr>
              <w:t xml:space="preserve">erfolgreichen </w:t>
            </w:r>
            <w:r w:rsidR="00CF3A28" w:rsidRPr="00D74448">
              <w:rPr>
                <w:rFonts w:ascii="Charter" w:hAnsi="Charter"/>
                <w:sz w:val="20"/>
                <w:szCs w:val="20"/>
              </w:rPr>
              <w:t>Besuch</w:t>
            </w:r>
            <w:r w:rsidR="00363D65" w:rsidRPr="00D74448">
              <w:rPr>
                <w:rFonts w:ascii="Charter" w:hAnsi="Charter"/>
                <w:sz w:val="20"/>
                <w:szCs w:val="20"/>
              </w:rPr>
              <w:br/>
              <w:t xml:space="preserve">   </w:t>
            </w:r>
            <w:r w:rsidR="00CF3A28" w:rsidRPr="00D74448">
              <w:rPr>
                <w:rFonts w:ascii="Charter" w:hAnsi="Charter"/>
                <w:sz w:val="20"/>
                <w:szCs w:val="20"/>
              </w:rPr>
              <w:t xml:space="preserve"> eines</w:t>
            </w:r>
            <w:r w:rsidR="00363D65" w:rsidRPr="00D74448">
              <w:rPr>
                <w:rFonts w:ascii="Charter" w:hAnsi="Charter"/>
                <w:sz w:val="20"/>
                <w:szCs w:val="20"/>
              </w:rPr>
              <w:t xml:space="preserve"> </w:t>
            </w:r>
            <w:r w:rsidRPr="00D74448">
              <w:rPr>
                <w:rFonts w:ascii="Charter" w:hAnsi="Charter"/>
                <w:sz w:val="20"/>
                <w:szCs w:val="20"/>
              </w:rPr>
              <w:t xml:space="preserve">anerkannten </w:t>
            </w:r>
            <w:r w:rsidR="00CF3A28" w:rsidRPr="00D74448">
              <w:rPr>
                <w:rFonts w:ascii="Charter" w:hAnsi="Charter"/>
                <w:sz w:val="20"/>
                <w:szCs w:val="20"/>
              </w:rPr>
              <w:t>Laserschutzlehrgangs</w:t>
            </w:r>
          </w:p>
        </w:tc>
      </w:tr>
      <w:tr w:rsidR="00EC4806" w:rsidRPr="00A007D8" w:rsidTr="002C70A3">
        <w:trPr>
          <w:trHeight w:val="680"/>
        </w:trPr>
        <w:tc>
          <w:tcPr>
            <w:tcW w:w="4894" w:type="dxa"/>
            <w:vAlign w:val="center"/>
          </w:tcPr>
          <w:p w:rsidR="00EC4806" w:rsidRPr="00D74448" w:rsidRDefault="00F54E4A">
            <w:pPr>
              <w:rPr>
                <w:rFonts w:ascii="Charter" w:hAnsi="Charter"/>
                <w:sz w:val="20"/>
                <w:szCs w:val="20"/>
              </w:rPr>
            </w:pPr>
            <w:r>
              <w:rPr>
                <w:rFonts w:ascii="Charter" w:hAnsi="Charter"/>
                <w:sz w:val="20"/>
                <w:szCs w:val="20"/>
              </w:rPr>
              <w:t xml:space="preserve">Name </w:t>
            </w:r>
            <w:r w:rsidR="00CD15DF" w:rsidRPr="00D74448">
              <w:rPr>
                <w:rFonts w:ascii="Charter" w:hAnsi="Charter"/>
                <w:sz w:val="20"/>
                <w:szCs w:val="20"/>
              </w:rPr>
              <w:t>de</w:t>
            </w:r>
            <w:r w:rsidR="00EF4724" w:rsidRPr="00D74448">
              <w:rPr>
                <w:rFonts w:ascii="Charter" w:hAnsi="Charter"/>
                <w:sz w:val="20"/>
                <w:szCs w:val="20"/>
              </w:rPr>
              <w:t>r/des Verantwortlichen</w:t>
            </w:r>
            <w:r>
              <w:rPr>
                <w:rFonts w:ascii="Charter" w:hAnsi="Charter"/>
                <w:sz w:val="20"/>
                <w:szCs w:val="20"/>
              </w:rPr>
              <w:t>:</w:t>
            </w:r>
          </w:p>
        </w:tc>
        <w:tc>
          <w:tcPr>
            <w:tcW w:w="47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4806" w:rsidRPr="00D74448" w:rsidRDefault="00EC4806">
            <w:pPr>
              <w:snapToGrid w:val="0"/>
              <w:jc w:val="both"/>
              <w:rPr>
                <w:rFonts w:ascii="Charter" w:hAnsi="Charter"/>
                <w:b/>
                <w:sz w:val="20"/>
                <w:szCs w:val="20"/>
              </w:rPr>
            </w:pPr>
          </w:p>
        </w:tc>
      </w:tr>
    </w:tbl>
    <w:p w:rsidR="00EC4806" w:rsidRPr="00A007D8" w:rsidRDefault="00EC4806">
      <w:pPr>
        <w:spacing w:line="360" w:lineRule="auto"/>
        <w:rPr>
          <w:rFonts w:ascii="Charter" w:hAnsi="Charter"/>
          <w:sz w:val="16"/>
          <w:szCs w:val="16"/>
        </w:rPr>
      </w:pPr>
    </w:p>
    <w:p w:rsidR="00EC4806" w:rsidRPr="00BD48D1" w:rsidRDefault="00EC4806">
      <w:pPr>
        <w:overflowPunct w:val="0"/>
        <w:autoSpaceDE w:val="0"/>
        <w:textAlignment w:val="baseline"/>
        <w:rPr>
          <w:rFonts w:ascii="Charter" w:hAnsi="Charter"/>
          <w:b/>
          <w:sz w:val="20"/>
          <w:szCs w:val="20"/>
        </w:rPr>
      </w:pPr>
      <w:r w:rsidRPr="00BD48D1">
        <w:rPr>
          <w:rFonts w:ascii="Charter" w:hAnsi="Charter"/>
          <w:b/>
          <w:sz w:val="20"/>
          <w:szCs w:val="20"/>
        </w:rPr>
        <w:t xml:space="preserve">2. Folgende Mitarbeiter sind weiterhin im Institut/Einrichtung </w:t>
      </w:r>
      <w:r w:rsidR="007D5104" w:rsidRPr="00BD48D1">
        <w:rPr>
          <w:rFonts w:ascii="Charter" w:hAnsi="Charter"/>
          <w:b/>
          <w:sz w:val="20"/>
          <w:szCs w:val="20"/>
          <w:u w:val="single"/>
        </w:rPr>
        <w:t>oder</w:t>
      </w:r>
      <w:r w:rsidRPr="00BD48D1">
        <w:rPr>
          <w:rFonts w:ascii="Charter" w:hAnsi="Charter"/>
          <w:b/>
          <w:sz w:val="20"/>
          <w:szCs w:val="20"/>
        </w:rPr>
        <w:t xml:space="preserve"> der </w:t>
      </w:r>
      <w:r w:rsidR="007D5104" w:rsidRPr="00BD48D1">
        <w:rPr>
          <w:rFonts w:ascii="Charter" w:hAnsi="Charter"/>
          <w:b/>
          <w:sz w:val="20"/>
          <w:szCs w:val="20"/>
        </w:rPr>
        <w:t>Universität</w:t>
      </w:r>
      <w:r w:rsidR="002914AA" w:rsidRPr="00BD48D1">
        <w:rPr>
          <w:rFonts w:ascii="Charter" w:hAnsi="Charter"/>
          <w:b/>
          <w:sz w:val="20"/>
          <w:szCs w:val="20"/>
        </w:rPr>
        <w:t xml:space="preserve"> beschäftigt, sollen </w:t>
      </w:r>
      <w:r w:rsidR="00BD48D1">
        <w:rPr>
          <w:rFonts w:ascii="Charter" w:hAnsi="Charter"/>
          <w:b/>
          <w:sz w:val="20"/>
          <w:szCs w:val="20"/>
        </w:rPr>
        <w:br/>
        <w:t xml:space="preserve">    </w:t>
      </w:r>
      <w:r w:rsidRPr="00BD48D1">
        <w:rPr>
          <w:rFonts w:ascii="Charter" w:hAnsi="Charter"/>
          <w:b/>
          <w:sz w:val="20"/>
          <w:szCs w:val="20"/>
        </w:rPr>
        <w:t xml:space="preserve">jedoch </w:t>
      </w:r>
      <w:r w:rsidR="00856DF5" w:rsidRPr="00BD48D1">
        <w:rPr>
          <w:rFonts w:ascii="Charter" w:hAnsi="Charter"/>
          <w:b/>
          <w:sz w:val="20"/>
          <w:szCs w:val="20"/>
        </w:rPr>
        <w:t xml:space="preserve">als Laserschutzbeauftragte </w:t>
      </w:r>
      <w:r w:rsidRPr="00BD48D1">
        <w:rPr>
          <w:rFonts w:ascii="Charter" w:hAnsi="Charter"/>
          <w:b/>
          <w:sz w:val="20"/>
          <w:szCs w:val="20"/>
        </w:rPr>
        <w:t>entpflichtet werden:</w:t>
      </w:r>
    </w:p>
    <w:p w:rsidR="00EC4806" w:rsidRPr="002914AA" w:rsidRDefault="00EC4806">
      <w:pPr>
        <w:overflowPunct w:val="0"/>
        <w:autoSpaceDE w:val="0"/>
        <w:textAlignment w:val="baseline"/>
        <w:rPr>
          <w:rFonts w:ascii="Charter" w:hAnsi="Charter"/>
          <w:b/>
          <w:sz w:val="22"/>
          <w:szCs w:val="22"/>
        </w:rPr>
      </w:pP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3"/>
        <w:gridCol w:w="4811"/>
      </w:tblGrid>
      <w:tr w:rsidR="00EC4806" w:rsidRPr="00A007D8" w:rsidTr="00C430C7">
        <w:trPr>
          <w:trHeight w:val="573"/>
        </w:trPr>
        <w:tc>
          <w:tcPr>
            <w:tcW w:w="4823" w:type="dxa"/>
            <w:vAlign w:val="center"/>
          </w:tcPr>
          <w:p w:rsidR="00EC4806" w:rsidRPr="00D74448" w:rsidRDefault="00EC4806">
            <w:pPr>
              <w:rPr>
                <w:rFonts w:ascii="Charter" w:hAnsi="Charter"/>
                <w:sz w:val="20"/>
                <w:szCs w:val="20"/>
              </w:rPr>
            </w:pPr>
            <w:r w:rsidRPr="00D74448">
              <w:rPr>
                <w:rFonts w:ascii="Charter" w:hAnsi="Charter"/>
                <w:sz w:val="20"/>
                <w:szCs w:val="20"/>
              </w:rPr>
              <w:t>Name, Vorname:</w:t>
            </w:r>
          </w:p>
        </w:tc>
        <w:tc>
          <w:tcPr>
            <w:tcW w:w="4811" w:type="dxa"/>
            <w:tcBorders>
              <w:bottom w:val="single" w:sz="4" w:space="0" w:color="000000"/>
            </w:tcBorders>
            <w:vAlign w:val="center"/>
          </w:tcPr>
          <w:p w:rsidR="00EC4806" w:rsidRPr="00D74448" w:rsidRDefault="00EC4806">
            <w:pPr>
              <w:snapToGrid w:val="0"/>
              <w:jc w:val="both"/>
              <w:rPr>
                <w:rFonts w:ascii="Charter" w:hAnsi="Charter"/>
                <w:b/>
                <w:sz w:val="20"/>
                <w:szCs w:val="20"/>
              </w:rPr>
            </w:pPr>
            <w:r w:rsidRPr="00D74448">
              <w:rPr>
                <w:rFonts w:ascii="Charter" w:hAnsi="Charter"/>
                <w:b/>
                <w:sz w:val="20"/>
                <w:szCs w:val="20"/>
              </w:rPr>
              <w:t>Datum, Unterschrift des/der</w:t>
            </w:r>
          </w:p>
          <w:p w:rsidR="00EC4806" w:rsidRPr="00D74448" w:rsidRDefault="00EC4806">
            <w:pPr>
              <w:snapToGrid w:val="0"/>
              <w:jc w:val="both"/>
              <w:rPr>
                <w:rFonts w:ascii="Charter" w:hAnsi="Charter"/>
                <w:b/>
                <w:sz w:val="20"/>
                <w:szCs w:val="20"/>
              </w:rPr>
            </w:pPr>
            <w:r w:rsidRPr="00D74448">
              <w:rPr>
                <w:rFonts w:ascii="Charter" w:hAnsi="Charter"/>
                <w:b/>
                <w:sz w:val="20"/>
                <w:szCs w:val="20"/>
              </w:rPr>
              <w:t>Laserschutzbeauftragten</w:t>
            </w:r>
          </w:p>
        </w:tc>
      </w:tr>
      <w:tr w:rsidR="00EC4806" w:rsidRPr="00A007D8" w:rsidTr="002914AA">
        <w:trPr>
          <w:trHeight w:val="624"/>
        </w:trPr>
        <w:tc>
          <w:tcPr>
            <w:tcW w:w="4823" w:type="dxa"/>
            <w:vAlign w:val="center"/>
          </w:tcPr>
          <w:p w:rsidR="00EC4806" w:rsidRPr="00A007D8" w:rsidRDefault="00EC4806">
            <w:pPr>
              <w:rPr>
                <w:rFonts w:ascii="Charter" w:hAnsi="Charter"/>
                <w:sz w:val="22"/>
                <w:szCs w:val="22"/>
              </w:rPr>
            </w:pPr>
          </w:p>
        </w:tc>
        <w:tc>
          <w:tcPr>
            <w:tcW w:w="481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EC4806" w:rsidRPr="00A007D8" w:rsidRDefault="00EC4806">
            <w:pPr>
              <w:snapToGrid w:val="0"/>
              <w:jc w:val="both"/>
              <w:rPr>
                <w:rFonts w:ascii="Charter" w:hAnsi="Charter"/>
                <w:b/>
                <w:sz w:val="22"/>
                <w:szCs w:val="22"/>
              </w:rPr>
            </w:pPr>
          </w:p>
        </w:tc>
      </w:tr>
    </w:tbl>
    <w:p w:rsidR="00EC4806" w:rsidRPr="00A007D8" w:rsidRDefault="00EC4806">
      <w:pPr>
        <w:spacing w:line="360" w:lineRule="auto"/>
        <w:rPr>
          <w:rFonts w:ascii="Charter" w:hAnsi="Charter"/>
          <w:sz w:val="16"/>
          <w:szCs w:val="16"/>
        </w:rPr>
      </w:pPr>
    </w:p>
    <w:p w:rsidR="00EC4806" w:rsidRPr="00BD48D1" w:rsidRDefault="00EC4806">
      <w:pPr>
        <w:overflowPunct w:val="0"/>
        <w:autoSpaceDE w:val="0"/>
        <w:textAlignment w:val="baseline"/>
        <w:rPr>
          <w:rFonts w:ascii="Charter" w:hAnsi="Charter"/>
          <w:b/>
          <w:sz w:val="20"/>
          <w:szCs w:val="20"/>
        </w:rPr>
      </w:pPr>
      <w:r w:rsidRPr="002914AA">
        <w:rPr>
          <w:rFonts w:ascii="Charter" w:hAnsi="Charter"/>
          <w:b/>
          <w:sz w:val="22"/>
          <w:szCs w:val="22"/>
        </w:rPr>
        <w:t>3.</w:t>
      </w:r>
      <w:r w:rsidRPr="00D74448">
        <w:rPr>
          <w:rFonts w:ascii="Charter" w:hAnsi="Charter"/>
          <w:b/>
          <w:sz w:val="20"/>
          <w:szCs w:val="20"/>
        </w:rPr>
        <w:t xml:space="preserve"> </w:t>
      </w:r>
      <w:r w:rsidRPr="00BD48D1">
        <w:rPr>
          <w:rFonts w:ascii="Charter" w:hAnsi="Charter"/>
          <w:b/>
          <w:sz w:val="20"/>
          <w:szCs w:val="20"/>
        </w:rPr>
        <w:t xml:space="preserve">Folgende Mitarbeiter verlassen das Institut/Einrichtung </w:t>
      </w:r>
      <w:r w:rsidRPr="00BD48D1">
        <w:rPr>
          <w:rFonts w:ascii="Charter" w:hAnsi="Charter"/>
          <w:b/>
          <w:sz w:val="20"/>
          <w:szCs w:val="20"/>
          <w:u w:val="single"/>
        </w:rPr>
        <w:t>und</w:t>
      </w:r>
      <w:r w:rsidR="007D5104" w:rsidRPr="00BD48D1">
        <w:rPr>
          <w:rFonts w:ascii="Charter" w:hAnsi="Charter"/>
          <w:b/>
          <w:sz w:val="20"/>
          <w:szCs w:val="20"/>
        </w:rPr>
        <w:t xml:space="preserve"> die Universität</w:t>
      </w:r>
      <w:r w:rsidRPr="00BD48D1">
        <w:rPr>
          <w:rFonts w:ascii="Charter" w:hAnsi="Charter"/>
          <w:b/>
          <w:sz w:val="20"/>
          <w:szCs w:val="20"/>
        </w:rPr>
        <w:t xml:space="preserve"> und sind somit nicht </w:t>
      </w:r>
      <w:r w:rsidR="00BD48D1">
        <w:rPr>
          <w:rFonts w:ascii="Charter" w:hAnsi="Charter"/>
          <w:b/>
          <w:sz w:val="20"/>
          <w:szCs w:val="20"/>
        </w:rPr>
        <w:br/>
        <w:t xml:space="preserve">    </w:t>
      </w:r>
      <w:r w:rsidRPr="00BD48D1">
        <w:rPr>
          <w:rFonts w:ascii="Charter" w:hAnsi="Charter"/>
          <w:b/>
          <w:sz w:val="20"/>
          <w:szCs w:val="20"/>
        </w:rPr>
        <w:t xml:space="preserve">mehr als Laserschutzbeauftragte/r </w:t>
      </w:r>
      <w:r w:rsidR="0088678A" w:rsidRPr="00BD48D1">
        <w:rPr>
          <w:rFonts w:ascii="Charter" w:hAnsi="Charter"/>
          <w:b/>
          <w:sz w:val="20"/>
          <w:szCs w:val="20"/>
        </w:rPr>
        <w:t xml:space="preserve"> </w:t>
      </w:r>
      <w:r w:rsidRPr="00BD48D1">
        <w:rPr>
          <w:rFonts w:ascii="Charter" w:hAnsi="Charter"/>
          <w:b/>
          <w:sz w:val="20"/>
          <w:szCs w:val="20"/>
        </w:rPr>
        <w:t>tätig:</w:t>
      </w:r>
    </w:p>
    <w:tbl>
      <w:tblPr>
        <w:tblW w:w="9634" w:type="dxa"/>
        <w:tblInd w:w="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EC4806" w:rsidRPr="00D74448" w:rsidTr="00BD48D1">
        <w:trPr>
          <w:trHeight w:val="573"/>
        </w:trPr>
        <w:tc>
          <w:tcPr>
            <w:tcW w:w="9634" w:type="dxa"/>
            <w:tcBorders>
              <w:bottom w:val="single" w:sz="4" w:space="0" w:color="000000"/>
            </w:tcBorders>
          </w:tcPr>
          <w:p w:rsidR="00EC4806" w:rsidRPr="00D74448" w:rsidRDefault="00EC4806">
            <w:pPr>
              <w:snapToGrid w:val="0"/>
              <w:rPr>
                <w:rFonts w:ascii="Charter" w:hAnsi="Charter"/>
                <w:sz w:val="20"/>
                <w:szCs w:val="20"/>
              </w:rPr>
            </w:pPr>
          </w:p>
        </w:tc>
      </w:tr>
    </w:tbl>
    <w:p w:rsidR="00EC4806" w:rsidRPr="00D74448" w:rsidRDefault="00EC4806">
      <w:pPr>
        <w:spacing w:line="360" w:lineRule="auto"/>
        <w:rPr>
          <w:rFonts w:ascii="Charter" w:hAnsi="Charter"/>
          <w:sz w:val="20"/>
          <w:szCs w:val="20"/>
        </w:rPr>
      </w:pPr>
    </w:p>
    <w:p w:rsidR="00EC4806" w:rsidRPr="002914AA" w:rsidRDefault="00D74448">
      <w:pPr>
        <w:rPr>
          <w:rFonts w:ascii="Charter" w:hAnsi="Charter"/>
          <w:b/>
          <w:sz w:val="22"/>
          <w:szCs w:val="22"/>
        </w:rPr>
      </w:pPr>
      <w:r>
        <w:rPr>
          <w:rFonts w:ascii="Charter" w:hAnsi="Charter"/>
          <w:b/>
          <w:sz w:val="20"/>
          <w:szCs w:val="20"/>
        </w:rPr>
        <w:t xml:space="preserve"> </w:t>
      </w:r>
      <w:r w:rsidR="00EC4806" w:rsidRPr="002914AA">
        <w:rPr>
          <w:rFonts w:ascii="Charter" w:hAnsi="Charter"/>
          <w:b/>
          <w:sz w:val="22"/>
          <w:szCs w:val="22"/>
        </w:rPr>
        <w:t xml:space="preserve">Nach </w:t>
      </w:r>
      <w:r w:rsidR="005873C1" w:rsidRPr="002914AA">
        <w:rPr>
          <w:rFonts w:ascii="Charter" w:hAnsi="Charter"/>
          <w:b/>
          <w:sz w:val="22"/>
          <w:szCs w:val="22"/>
        </w:rPr>
        <w:t xml:space="preserve">der Bestellung/Entpflichtung von </w:t>
      </w:r>
      <w:proofErr w:type="spellStart"/>
      <w:r w:rsidR="005873C1" w:rsidRPr="002914AA">
        <w:rPr>
          <w:rFonts w:ascii="Charter" w:hAnsi="Charter"/>
          <w:b/>
          <w:sz w:val="22"/>
          <w:szCs w:val="22"/>
        </w:rPr>
        <w:t>Laserschutzbeaufragten</w:t>
      </w:r>
      <w:proofErr w:type="spellEnd"/>
      <w:r w:rsidR="005873C1" w:rsidRPr="002914AA">
        <w:rPr>
          <w:rFonts w:ascii="Charter" w:hAnsi="Charter"/>
          <w:b/>
          <w:sz w:val="22"/>
          <w:szCs w:val="22"/>
        </w:rPr>
        <w:t xml:space="preserve"> durch das Referat IVA </w:t>
      </w:r>
      <w:r w:rsidR="00EC4806" w:rsidRPr="002914AA">
        <w:rPr>
          <w:rFonts w:ascii="Charter" w:hAnsi="Charter"/>
          <w:b/>
          <w:sz w:val="22"/>
          <w:szCs w:val="22"/>
        </w:rPr>
        <w:t xml:space="preserve">werde </w:t>
      </w:r>
      <w:r w:rsidR="002914AA">
        <w:rPr>
          <w:rFonts w:ascii="Charter" w:hAnsi="Charter"/>
          <w:b/>
          <w:sz w:val="22"/>
          <w:szCs w:val="22"/>
        </w:rPr>
        <w:t xml:space="preserve"> </w:t>
      </w:r>
      <w:r w:rsidR="002914AA">
        <w:rPr>
          <w:rFonts w:ascii="Charter" w:hAnsi="Charter"/>
          <w:b/>
          <w:sz w:val="22"/>
          <w:szCs w:val="22"/>
        </w:rPr>
        <w:br/>
        <w:t xml:space="preserve"> </w:t>
      </w:r>
      <w:r w:rsidR="00EC4806" w:rsidRPr="002914AA">
        <w:rPr>
          <w:rFonts w:ascii="Charter" w:hAnsi="Charter"/>
          <w:b/>
          <w:sz w:val="22"/>
          <w:szCs w:val="22"/>
        </w:rPr>
        <w:t>ich die Änderungen im Institu</w:t>
      </w:r>
      <w:r w:rsidR="00F82BA8" w:rsidRPr="002914AA">
        <w:rPr>
          <w:rFonts w:ascii="Charter" w:hAnsi="Charter"/>
          <w:b/>
          <w:sz w:val="22"/>
          <w:szCs w:val="22"/>
        </w:rPr>
        <w:t xml:space="preserve">t/in der Einrichtung bekannt </w:t>
      </w:r>
      <w:r w:rsidR="00EC4806" w:rsidRPr="002914AA">
        <w:rPr>
          <w:rFonts w:ascii="Charter" w:hAnsi="Charter"/>
          <w:b/>
          <w:sz w:val="22"/>
          <w:szCs w:val="22"/>
        </w:rPr>
        <w:t xml:space="preserve">geben. </w:t>
      </w:r>
    </w:p>
    <w:p w:rsidR="00EC4806" w:rsidRPr="002914AA" w:rsidRDefault="00EC4806">
      <w:pPr>
        <w:rPr>
          <w:rFonts w:ascii="Charter" w:hAnsi="Charter"/>
          <w:sz w:val="22"/>
          <w:szCs w:val="22"/>
        </w:rPr>
      </w:pPr>
    </w:p>
    <w:tbl>
      <w:tblPr>
        <w:tblW w:w="0" w:type="auto"/>
        <w:tblInd w:w="10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0"/>
        <w:gridCol w:w="4681"/>
      </w:tblGrid>
      <w:tr w:rsidR="00EC4806" w:rsidRPr="00D74448" w:rsidTr="00363D65">
        <w:trPr>
          <w:trHeight w:val="680"/>
        </w:trPr>
        <w:tc>
          <w:tcPr>
            <w:tcW w:w="4930" w:type="dxa"/>
            <w:vAlign w:val="center"/>
          </w:tcPr>
          <w:p w:rsidR="00EC4806" w:rsidRPr="00D74448" w:rsidRDefault="00CD15DF" w:rsidP="00EF4724">
            <w:pPr>
              <w:rPr>
                <w:rFonts w:ascii="Charter" w:hAnsi="Charter"/>
                <w:sz w:val="20"/>
                <w:szCs w:val="20"/>
              </w:rPr>
            </w:pPr>
            <w:r w:rsidRPr="00D74448">
              <w:rPr>
                <w:rFonts w:ascii="Charter" w:hAnsi="Charter"/>
                <w:sz w:val="20"/>
                <w:szCs w:val="20"/>
              </w:rPr>
              <w:t xml:space="preserve">Datum, Unterschrift </w:t>
            </w:r>
            <w:r w:rsidR="00EF4724" w:rsidRPr="00D74448">
              <w:rPr>
                <w:rFonts w:ascii="Charter" w:hAnsi="Charter"/>
                <w:sz w:val="20"/>
                <w:szCs w:val="20"/>
              </w:rPr>
              <w:t>der/des</w:t>
            </w:r>
            <w:r w:rsidRPr="00D74448">
              <w:rPr>
                <w:rFonts w:ascii="Charter" w:hAnsi="Charter"/>
                <w:sz w:val="20"/>
                <w:szCs w:val="20"/>
              </w:rPr>
              <w:t xml:space="preserve"> Verantwortlichen</w:t>
            </w:r>
          </w:p>
        </w:tc>
        <w:tc>
          <w:tcPr>
            <w:tcW w:w="4681" w:type="dxa"/>
            <w:tcBorders>
              <w:bottom w:val="single" w:sz="4" w:space="0" w:color="000000"/>
            </w:tcBorders>
            <w:vAlign w:val="center"/>
          </w:tcPr>
          <w:p w:rsidR="00EC4806" w:rsidRPr="00D74448" w:rsidRDefault="00EC4806">
            <w:pPr>
              <w:snapToGrid w:val="0"/>
              <w:jc w:val="both"/>
              <w:rPr>
                <w:rFonts w:ascii="Charter" w:hAnsi="Charter"/>
                <w:sz w:val="20"/>
                <w:szCs w:val="20"/>
              </w:rPr>
            </w:pPr>
          </w:p>
        </w:tc>
      </w:tr>
    </w:tbl>
    <w:p w:rsidR="008122A9" w:rsidRPr="00D74448" w:rsidRDefault="008122A9" w:rsidP="00A007D8">
      <w:pPr>
        <w:tabs>
          <w:tab w:val="left" w:pos="2685"/>
        </w:tabs>
        <w:rPr>
          <w:rFonts w:ascii="Charter" w:hAnsi="Charter"/>
          <w:sz w:val="20"/>
          <w:szCs w:val="20"/>
        </w:rPr>
      </w:pPr>
    </w:p>
    <w:p w:rsidR="008122A9" w:rsidRPr="00D74448" w:rsidRDefault="00D74448" w:rsidP="00A007D8">
      <w:pPr>
        <w:tabs>
          <w:tab w:val="left" w:pos="2685"/>
        </w:tabs>
        <w:rPr>
          <w:rFonts w:ascii="Charter" w:hAnsi="Charter"/>
          <w:b/>
          <w:sz w:val="20"/>
          <w:szCs w:val="20"/>
          <w:u w:val="single"/>
        </w:rPr>
      </w:pPr>
      <w:r>
        <w:rPr>
          <w:rFonts w:ascii="Charter" w:hAnsi="Charter"/>
          <w:b/>
          <w:sz w:val="20"/>
          <w:szCs w:val="20"/>
          <w:u w:val="single"/>
        </w:rPr>
        <w:br/>
      </w:r>
      <w:r w:rsidRPr="00D74448">
        <w:rPr>
          <w:rFonts w:ascii="Charter" w:hAnsi="Charter"/>
          <w:b/>
          <w:sz w:val="20"/>
          <w:szCs w:val="20"/>
        </w:rPr>
        <w:t xml:space="preserve">  </w:t>
      </w:r>
      <w:r w:rsidR="0082137F">
        <w:rPr>
          <w:rFonts w:ascii="Charter" w:hAnsi="Charter"/>
          <w:b/>
          <w:sz w:val="20"/>
          <w:szCs w:val="20"/>
        </w:rPr>
        <w:br/>
      </w:r>
      <w:r w:rsidR="008122A9" w:rsidRPr="00D74448">
        <w:rPr>
          <w:rFonts w:ascii="Charter" w:hAnsi="Charter"/>
          <w:b/>
          <w:sz w:val="20"/>
          <w:szCs w:val="20"/>
          <w:u w:val="single"/>
        </w:rPr>
        <w:t>Anlagen</w:t>
      </w:r>
      <w:r w:rsidR="008122A9" w:rsidRPr="00D74448">
        <w:rPr>
          <w:rFonts w:ascii="Charter" w:hAnsi="Charter"/>
          <w:b/>
          <w:sz w:val="20"/>
          <w:szCs w:val="20"/>
        </w:rPr>
        <w:t>:  Qualifikationsnachweise der/des zukünftigen Laserschutzbeauftragten</w:t>
      </w:r>
      <w:r w:rsidR="0080632C" w:rsidRPr="00D74448">
        <w:rPr>
          <w:rFonts w:ascii="Charter" w:hAnsi="Charter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>
                <wp:simplePos x="0" y="0"/>
                <wp:positionH relativeFrom="page">
                  <wp:posOffset>540385</wp:posOffset>
                </wp:positionH>
                <wp:positionV relativeFrom="page">
                  <wp:posOffset>9973310</wp:posOffset>
                </wp:positionV>
                <wp:extent cx="6480175" cy="0"/>
                <wp:effectExtent l="6985" t="10160" r="8890" b="88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8017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C9116D" id="Line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" strokeweight=".6pt">
                <w10:wrap anchorx="page" anchory="page"/>
                <w10:anchorlock/>
              </v:line>
            </w:pict>
          </mc:Fallback>
        </mc:AlternateContent>
      </w:r>
      <w:r w:rsidR="0080632C" w:rsidRPr="00D74448">
        <w:rPr>
          <w:rFonts w:ascii="Charter" w:hAnsi="Charter"/>
          <w:b/>
          <w:noProof/>
          <w:sz w:val="20"/>
          <w:szCs w:val="20"/>
          <w:u w:val="single"/>
        </w:rPr>
        <w:drawing>
          <wp:anchor distT="0" distB="0" distL="114300" distR="114300" simplePos="0" relativeHeight="251657216" behindDoc="0" locked="1" layoutInCell="1" allowOverlap="1">
            <wp:simplePos x="0" y="0"/>
            <wp:positionH relativeFrom="page">
              <wp:posOffset>5260340</wp:posOffset>
            </wp:positionH>
            <wp:positionV relativeFrom="page">
              <wp:posOffset>762000</wp:posOffset>
            </wp:positionV>
            <wp:extent cx="1981200" cy="790575"/>
            <wp:effectExtent l="0" t="0" r="0" b="0"/>
            <wp:wrapNone/>
            <wp:docPr id="3" name="Bild 2" descr="tu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ud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806" w:rsidRPr="008122A9" w:rsidRDefault="00EC4806" w:rsidP="008122A9">
      <w:pPr>
        <w:rPr>
          <w:rFonts w:ascii="Charter" w:hAnsi="Charter"/>
          <w:sz w:val="22"/>
          <w:szCs w:val="22"/>
        </w:rPr>
      </w:pPr>
    </w:p>
    <w:sectPr w:rsidR="00EC4806" w:rsidRPr="008122A9">
      <w:headerReference w:type="default" r:id="rId9"/>
      <w:footerReference w:type="default" r:id="rId10"/>
      <w:pgSz w:w="11905" w:h="16837"/>
      <w:pgMar w:top="2179" w:right="1134" w:bottom="907" w:left="1134" w:header="8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B2" w:rsidRDefault="00CD4BB2">
      <w:r>
        <w:separator/>
      </w:r>
    </w:p>
  </w:endnote>
  <w:endnote w:type="continuationSeparator" w:id="0">
    <w:p w:rsidR="00CD4BB2" w:rsidRDefault="00CD4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04" w:rsidRPr="00D74448" w:rsidRDefault="00D74448">
    <w:pPr>
      <w:pStyle w:val="Fuzeile"/>
      <w:rPr>
        <w:sz w:val="22"/>
        <w:szCs w:val="22"/>
      </w:rPr>
    </w:pPr>
    <w:r>
      <w:t xml:space="preserve"> </w:t>
    </w:r>
    <w:r w:rsidR="007D5104" w:rsidRPr="00D74448">
      <w:rPr>
        <w:sz w:val="22"/>
        <w:szCs w:val="22"/>
      </w:rPr>
      <w:t xml:space="preserve">Stand: </w:t>
    </w:r>
    <w:r w:rsidR="008122A9" w:rsidRPr="00D74448">
      <w:rPr>
        <w:sz w:val="22"/>
        <w:szCs w:val="22"/>
      </w:rPr>
      <w:t>04|2020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B2" w:rsidRDefault="00CD4BB2">
      <w:r>
        <w:separator/>
      </w:r>
    </w:p>
  </w:footnote>
  <w:footnote w:type="continuationSeparator" w:id="0">
    <w:p w:rsidR="00CD4BB2" w:rsidRDefault="00CD4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104" w:rsidRDefault="0080632C">
    <w:pPr>
      <w:rPr>
        <w:rFonts w:ascii="Charter" w:hAnsi="Charter"/>
        <w:b/>
        <w:bCs/>
        <w:sz w:val="30"/>
        <w:szCs w:val="30"/>
      </w:rPr>
    </w:pPr>
    <w:r>
      <w:rPr>
        <w:rFonts w:ascii="Charter" w:hAnsi="Charter"/>
        <w:b/>
        <w:bCs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56704" behindDoc="1" locked="1" layoutInCell="1" allowOverlap="1">
              <wp:simplePos x="0" y="0"/>
              <wp:positionH relativeFrom="column">
                <wp:posOffset>-179070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E10D2D1" id="Rectangle 6" o:spid="_x0000_s1026" style="position:absolute;margin-left:-14.1pt;margin-top:42.55pt;width:510.25pt;height:11.3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" fillcolor="#b90f22" stroked="f">
              <w10:wrap anchory="page"/>
              <w10:anchorlock/>
            </v:rect>
          </w:pict>
        </mc:Fallback>
      </mc:AlternateContent>
    </w:r>
  </w:p>
  <w:p w:rsidR="001D7098" w:rsidRDefault="001D7098" w:rsidP="00A007D8">
    <w:pPr>
      <w:rPr>
        <w:rFonts w:ascii="Charter" w:hAnsi="Charter"/>
        <w:b/>
        <w:kern w:val="0"/>
        <w:sz w:val="28"/>
        <w:szCs w:val="28"/>
      </w:rPr>
    </w:pPr>
  </w:p>
  <w:p w:rsidR="007D5104" w:rsidRPr="00A007D8" w:rsidRDefault="0080632C" w:rsidP="00A007D8">
    <w:pPr>
      <w:rPr>
        <w:rFonts w:ascii="Charter" w:hAnsi="Charter"/>
        <w:b/>
        <w:bCs/>
        <w:kern w:val="0"/>
        <w:sz w:val="28"/>
        <w:szCs w:val="28"/>
      </w:rPr>
    </w:pPr>
    <w:r>
      <w:rPr>
        <w:rFonts w:ascii="Charter" w:hAnsi="Charter"/>
        <w:b/>
        <w:noProof/>
        <w:kern w:val="0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column">
                <wp:posOffset>-179705</wp:posOffset>
              </wp:positionH>
              <wp:positionV relativeFrom="page">
                <wp:posOffset>737870</wp:posOffset>
              </wp:positionV>
              <wp:extent cx="6480175" cy="0"/>
              <wp:effectExtent l="16510" t="13970" r="8890" b="14605"/>
              <wp:wrapNone/>
              <wp:docPr id="1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31B9F5" id="Line 8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4.15pt,58.1pt" to="496.1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" strokeweight="1.2pt">
              <w10:wrap anchory="page"/>
              <w10:anchorlock/>
            </v:line>
          </w:pict>
        </mc:Fallback>
      </mc:AlternateContent>
    </w:r>
    <w:r w:rsidRPr="00A007D8">
      <w:rPr>
        <w:rFonts w:ascii="Charter" w:hAnsi="Charter"/>
        <w:b/>
        <w:noProof/>
        <w:kern w:val="0"/>
        <w:sz w:val="28"/>
        <w:szCs w:val="28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page">
            <wp:posOffset>5260340</wp:posOffset>
          </wp:positionH>
          <wp:positionV relativeFrom="page">
            <wp:posOffset>762000</wp:posOffset>
          </wp:positionV>
          <wp:extent cx="1981200" cy="790575"/>
          <wp:effectExtent l="0" t="0" r="0" b="0"/>
          <wp:wrapNone/>
          <wp:docPr id="7" name="Bild 7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6DF5">
      <w:rPr>
        <w:rFonts w:ascii="Charter" w:hAnsi="Charter"/>
        <w:b/>
        <w:kern w:val="0"/>
        <w:sz w:val="28"/>
        <w:szCs w:val="28"/>
      </w:rPr>
      <w:t xml:space="preserve">Meldung zur </w:t>
    </w:r>
    <w:r w:rsidR="007D5104" w:rsidRPr="00A007D8">
      <w:rPr>
        <w:rFonts w:ascii="Charter" w:hAnsi="Charter"/>
        <w:b/>
        <w:kern w:val="0"/>
        <w:sz w:val="28"/>
        <w:szCs w:val="28"/>
      </w:rPr>
      <w:t xml:space="preserve">Bestellung und Entpflichtung von </w:t>
    </w:r>
    <w:r w:rsidR="007D5104" w:rsidRPr="00A007D8">
      <w:rPr>
        <w:rFonts w:ascii="Charter" w:hAnsi="Charter"/>
        <w:b/>
        <w:kern w:val="0"/>
        <w:sz w:val="28"/>
        <w:szCs w:val="28"/>
      </w:rPr>
      <w:br/>
    </w:r>
    <w:r w:rsidR="007D5104" w:rsidRPr="00A007D8">
      <w:rPr>
        <w:rFonts w:ascii="Charter" w:hAnsi="Charter"/>
        <w:b/>
        <w:bCs/>
        <w:kern w:val="0"/>
        <w:sz w:val="28"/>
        <w:szCs w:val="28"/>
      </w:rPr>
      <w:t>Laserschutzbeauftragten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661A2E85"/>
    <w:multiLevelType w:val="hybridMultilevel"/>
    <w:tmpl w:val="D2628326"/>
    <w:lvl w:ilvl="0" w:tplc="F4D0981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A440597"/>
    <w:multiLevelType w:val="hybridMultilevel"/>
    <w:tmpl w:val="3ECED344"/>
    <w:lvl w:ilvl="0" w:tplc="E654C87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98" w:hanging="360"/>
      </w:pPr>
    </w:lvl>
    <w:lvl w:ilvl="2" w:tplc="0407001B" w:tentative="1">
      <w:start w:val="1"/>
      <w:numFmt w:val="lowerRoman"/>
      <w:lvlText w:val="%3."/>
      <w:lvlJc w:val="right"/>
      <w:pPr>
        <w:ind w:left="2018" w:hanging="180"/>
      </w:pPr>
    </w:lvl>
    <w:lvl w:ilvl="3" w:tplc="0407000F" w:tentative="1">
      <w:start w:val="1"/>
      <w:numFmt w:val="decimal"/>
      <w:lvlText w:val="%4."/>
      <w:lvlJc w:val="left"/>
      <w:pPr>
        <w:ind w:left="2738" w:hanging="360"/>
      </w:pPr>
    </w:lvl>
    <w:lvl w:ilvl="4" w:tplc="04070019" w:tentative="1">
      <w:start w:val="1"/>
      <w:numFmt w:val="lowerLetter"/>
      <w:lvlText w:val="%5."/>
      <w:lvlJc w:val="left"/>
      <w:pPr>
        <w:ind w:left="3458" w:hanging="360"/>
      </w:pPr>
    </w:lvl>
    <w:lvl w:ilvl="5" w:tplc="0407001B" w:tentative="1">
      <w:start w:val="1"/>
      <w:numFmt w:val="lowerRoman"/>
      <w:lvlText w:val="%6."/>
      <w:lvlJc w:val="right"/>
      <w:pPr>
        <w:ind w:left="4178" w:hanging="180"/>
      </w:pPr>
    </w:lvl>
    <w:lvl w:ilvl="6" w:tplc="0407000F" w:tentative="1">
      <w:start w:val="1"/>
      <w:numFmt w:val="decimal"/>
      <w:lvlText w:val="%7."/>
      <w:lvlJc w:val="left"/>
      <w:pPr>
        <w:ind w:left="4898" w:hanging="360"/>
      </w:pPr>
    </w:lvl>
    <w:lvl w:ilvl="7" w:tplc="04070019" w:tentative="1">
      <w:start w:val="1"/>
      <w:numFmt w:val="lowerLetter"/>
      <w:lvlText w:val="%8."/>
      <w:lvlJc w:val="left"/>
      <w:pPr>
        <w:ind w:left="5618" w:hanging="360"/>
      </w:pPr>
    </w:lvl>
    <w:lvl w:ilvl="8" w:tplc="0407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7D8"/>
    <w:rsid w:val="0018303E"/>
    <w:rsid w:val="001C1400"/>
    <w:rsid w:val="001D6B6E"/>
    <w:rsid w:val="001D7098"/>
    <w:rsid w:val="001F734D"/>
    <w:rsid w:val="002914AA"/>
    <w:rsid w:val="002C70A3"/>
    <w:rsid w:val="00363D65"/>
    <w:rsid w:val="00364569"/>
    <w:rsid w:val="003D4168"/>
    <w:rsid w:val="00413011"/>
    <w:rsid w:val="0043201A"/>
    <w:rsid w:val="00434FE4"/>
    <w:rsid w:val="005873C1"/>
    <w:rsid w:val="005A0C83"/>
    <w:rsid w:val="005B729A"/>
    <w:rsid w:val="00684ABC"/>
    <w:rsid w:val="006C677E"/>
    <w:rsid w:val="006D2E7C"/>
    <w:rsid w:val="00711F9E"/>
    <w:rsid w:val="00754A44"/>
    <w:rsid w:val="00755A4D"/>
    <w:rsid w:val="007A080B"/>
    <w:rsid w:val="007A6296"/>
    <w:rsid w:val="007D5104"/>
    <w:rsid w:val="0080632C"/>
    <w:rsid w:val="008122A9"/>
    <w:rsid w:val="0082137F"/>
    <w:rsid w:val="00856DF5"/>
    <w:rsid w:val="0086179B"/>
    <w:rsid w:val="0088678A"/>
    <w:rsid w:val="008A52CD"/>
    <w:rsid w:val="00A007D8"/>
    <w:rsid w:val="00A86F04"/>
    <w:rsid w:val="00AB7623"/>
    <w:rsid w:val="00AC3770"/>
    <w:rsid w:val="00B51923"/>
    <w:rsid w:val="00BD48D1"/>
    <w:rsid w:val="00BD739B"/>
    <w:rsid w:val="00C31602"/>
    <w:rsid w:val="00C430C7"/>
    <w:rsid w:val="00CD15DF"/>
    <w:rsid w:val="00CD4BB2"/>
    <w:rsid w:val="00CF3A28"/>
    <w:rsid w:val="00D54095"/>
    <w:rsid w:val="00D74448"/>
    <w:rsid w:val="00DE2EAA"/>
    <w:rsid w:val="00E24B38"/>
    <w:rsid w:val="00E73442"/>
    <w:rsid w:val="00EC4806"/>
    <w:rsid w:val="00EF4311"/>
    <w:rsid w:val="00EF4724"/>
    <w:rsid w:val="00F440AE"/>
    <w:rsid w:val="00F44101"/>
    <w:rsid w:val="00F54E4A"/>
    <w:rsid w:val="00F80CDF"/>
    <w:rsid w:val="00F82BA8"/>
    <w:rsid w:val="00FE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429AFCE4"/>
  <w15:chartTrackingRefBased/>
  <w15:docId w15:val="{8F8239C3-5987-466B-AA8D-31E8F999F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suppressAutoHyphens/>
    </w:pPr>
    <w:rPr>
      <w:rFonts w:eastAsia="DejaVu Sans"/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merierungszeichen">
    <w:name w:val="Nummerierungszeichen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Kopfzeil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styleId="Fuzeile">
    <w:name w:val="footer"/>
    <w:basedOn w:val="Standard"/>
    <w:rsid w:val="00A007D8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3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34D"/>
    <w:rPr>
      <w:rFonts w:ascii="Segoe UI" w:eastAsia="DejaVu Sans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E1A4-7848-407B-8117-4FB15639F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>TUD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breimer.an</dc:creator>
  <cp:keywords/>
  <cp:lastModifiedBy>Mönkehues, Dita</cp:lastModifiedBy>
  <cp:revision>3</cp:revision>
  <cp:lastPrinted>2020-04-24T11:51:00Z</cp:lastPrinted>
  <dcterms:created xsi:type="dcterms:W3CDTF">2020-04-24T11:57:00Z</dcterms:created>
  <dcterms:modified xsi:type="dcterms:W3CDTF">2020-04-28T12:37:00Z</dcterms:modified>
</cp:coreProperties>
</file>